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53" w:after="0" w:line="340" w:lineRule="exact"/>
        <w:ind w:left="2829" w:right="2829"/>
        <w:jc w:val="center"/>
        <w:rPr>
          <w:rFonts w:ascii="Verdana" w:hAnsi="Verdana" w:cs="Verdana"/>
          <w:sz w:val="28"/>
          <w:szCs w:val="28"/>
        </w:rPr>
      </w:pPr>
      <w:r w:rsidRPr="0039482A">
        <w:rPr>
          <w:rFonts w:ascii="Verdana" w:hAnsi="Verdana" w:cs="Verdana"/>
          <w:b/>
          <w:bCs/>
          <w:i/>
          <w:iCs/>
          <w:spacing w:val="-1"/>
          <w:sz w:val="28"/>
          <w:szCs w:val="28"/>
        </w:rPr>
        <w:t>Salem</w:t>
      </w:r>
      <w:r w:rsidRPr="0039482A">
        <w:rPr>
          <w:rFonts w:ascii="Verdana" w:hAnsi="Verdana" w:cs="Verdana"/>
          <w:b/>
          <w:bCs/>
          <w:i/>
          <w:iCs/>
          <w:spacing w:val="-2"/>
          <w:sz w:val="28"/>
          <w:szCs w:val="28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8"/>
          <w:szCs w:val="28"/>
        </w:rPr>
        <w:t>Water</w:t>
      </w:r>
      <w:r w:rsidRPr="0039482A">
        <w:rPr>
          <w:rFonts w:ascii="Verdana" w:hAnsi="Verdana" w:cs="Verdana"/>
          <w:b/>
          <w:bCs/>
          <w:i/>
          <w:iCs/>
          <w:spacing w:val="-3"/>
          <w:sz w:val="28"/>
          <w:szCs w:val="28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2"/>
          <w:sz w:val="28"/>
          <w:szCs w:val="28"/>
        </w:rPr>
        <w:t>Users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831" w:right="2829"/>
        <w:jc w:val="center"/>
        <w:rPr>
          <w:rFonts w:ascii="Verdana" w:hAnsi="Verdana" w:cs="Verdana"/>
        </w:rPr>
      </w:pPr>
      <w:r w:rsidRPr="0039482A">
        <w:rPr>
          <w:rFonts w:ascii="Verdana" w:hAnsi="Verdana" w:cs="Verdana"/>
          <w:b/>
          <w:bCs/>
          <w:spacing w:val="-1"/>
        </w:rPr>
        <w:t>2021</w:t>
      </w:r>
      <w:r w:rsidRPr="0039482A">
        <w:rPr>
          <w:rFonts w:ascii="Verdana" w:hAnsi="Verdana" w:cs="Verdana"/>
          <w:b/>
          <w:bCs/>
          <w:spacing w:val="-2"/>
        </w:rPr>
        <w:t xml:space="preserve"> </w:t>
      </w:r>
      <w:r w:rsidRPr="0039482A">
        <w:rPr>
          <w:rFonts w:ascii="Verdana" w:hAnsi="Verdana" w:cs="Verdana"/>
          <w:b/>
          <w:bCs/>
          <w:spacing w:val="-1"/>
        </w:rPr>
        <w:t>Annual</w:t>
      </w:r>
      <w:r w:rsidRPr="0039482A">
        <w:rPr>
          <w:rFonts w:ascii="Verdana" w:hAnsi="Verdana" w:cs="Verdana"/>
          <w:b/>
          <w:bCs/>
          <w:spacing w:val="-2"/>
        </w:rPr>
        <w:t xml:space="preserve"> </w:t>
      </w:r>
      <w:r w:rsidRPr="0039482A">
        <w:rPr>
          <w:rFonts w:ascii="Verdana" w:hAnsi="Verdana" w:cs="Verdana"/>
          <w:b/>
          <w:bCs/>
          <w:spacing w:val="-1"/>
        </w:rPr>
        <w:t>Drinking</w:t>
      </w:r>
      <w:r w:rsidRPr="0039482A">
        <w:rPr>
          <w:rFonts w:ascii="Verdana" w:hAnsi="Verdana" w:cs="Verdana"/>
          <w:b/>
          <w:bCs/>
          <w:spacing w:val="-2"/>
        </w:rPr>
        <w:t xml:space="preserve"> </w:t>
      </w:r>
      <w:r w:rsidRPr="0039482A">
        <w:rPr>
          <w:rFonts w:ascii="Verdana" w:hAnsi="Verdana" w:cs="Verdana"/>
          <w:b/>
          <w:bCs/>
          <w:spacing w:val="-1"/>
        </w:rPr>
        <w:t xml:space="preserve">Water </w:t>
      </w:r>
      <w:r w:rsidRPr="0039482A">
        <w:rPr>
          <w:rFonts w:ascii="Verdana" w:hAnsi="Verdana" w:cs="Verdana"/>
          <w:b/>
          <w:bCs/>
          <w:spacing w:val="-2"/>
        </w:rPr>
        <w:t>Quality</w:t>
      </w:r>
      <w:r w:rsidRPr="0039482A">
        <w:rPr>
          <w:rFonts w:ascii="Verdana" w:hAnsi="Verdana" w:cs="Verdana"/>
          <w:b/>
          <w:bCs/>
          <w:spacing w:val="-1"/>
        </w:rPr>
        <w:t xml:space="preserve"> Report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97" w:after="0" w:line="240" w:lineRule="auto"/>
        <w:ind w:left="120" w:right="116"/>
        <w:jc w:val="both"/>
        <w:rPr>
          <w:rFonts w:ascii="Verdana" w:hAnsi="Verdana" w:cs="Verdana"/>
          <w:sz w:val="18"/>
          <w:szCs w:val="18"/>
        </w:rPr>
      </w:pPr>
      <w:r w:rsidRPr="0039482A">
        <w:rPr>
          <w:rFonts w:ascii="Verdana" w:hAnsi="Verdana" w:cs="Verdana"/>
          <w:spacing w:val="-1"/>
          <w:sz w:val="18"/>
          <w:szCs w:val="18"/>
        </w:rPr>
        <w:t>We're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pleased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present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this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year's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Annual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Drinking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Quality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Report.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This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report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is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designed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inform</w:t>
      </w:r>
      <w:r w:rsidRPr="0039482A">
        <w:rPr>
          <w:rFonts w:ascii="Verdana" w:hAnsi="Verdana" w:cs="Verdana"/>
          <w:spacing w:val="75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about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quality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services</w:t>
      </w:r>
      <w:r w:rsidRPr="0039482A">
        <w:rPr>
          <w:rFonts w:ascii="Verdana" w:hAnsi="Verdana" w:cs="Verdana"/>
          <w:spacing w:val="1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we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deliver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every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day.</w:t>
      </w:r>
      <w:r w:rsidRPr="0039482A">
        <w:rPr>
          <w:rFonts w:ascii="Verdana" w:hAnsi="Verdana" w:cs="Verdana"/>
          <w:spacing w:val="4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Our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goal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is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provide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with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safe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5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dependable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supply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drinking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water,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want</w:t>
      </w:r>
      <w:r w:rsidRPr="0039482A">
        <w:rPr>
          <w:rFonts w:ascii="Verdana" w:hAnsi="Verdana" w:cs="Verdana"/>
          <w:spacing w:val="2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understand,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involved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in,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efforts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we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make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99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continually</w:t>
      </w:r>
      <w:r w:rsidRPr="0039482A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improve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treatment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process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and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protect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our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resources.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99" w:after="0" w:line="242" w:lineRule="exact"/>
        <w:ind w:left="2828" w:right="2829"/>
        <w:jc w:val="center"/>
        <w:outlineLvl w:val="0"/>
        <w:rPr>
          <w:rFonts w:ascii="Verdana" w:hAnsi="Verdana" w:cs="Verdana"/>
          <w:sz w:val="20"/>
          <w:szCs w:val="20"/>
        </w:rPr>
      </w:pP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Where</w:t>
      </w:r>
      <w:r w:rsidRPr="0039482A">
        <w:rPr>
          <w:rFonts w:ascii="Verdana" w:hAnsi="Verdana" w:cs="Verdana"/>
          <w:b/>
          <w:bCs/>
          <w:i/>
          <w:iCs/>
          <w:spacing w:val="-10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Does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Our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Drinking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Water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Come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From?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4"/>
        <w:jc w:val="both"/>
        <w:rPr>
          <w:rFonts w:ascii="Verdana" w:hAnsi="Verdana" w:cs="Verdana"/>
          <w:sz w:val="18"/>
          <w:szCs w:val="18"/>
        </w:rPr>
      </w:pP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sources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drinking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(both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tap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bottled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water)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include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rivers,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lakes,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streams,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ponds,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reservoirs,</w:t>
      </w:r>
      <w:r w:rsidRPr="0039482A">
        <w:rPr>
          <w:rFonts w:ascii="Verdana" w:hAnsi="Verdana" w:cs="Verdana"/>
          <w:spacing w:val="102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springs,</w:t>
      </w:r>
      <w:r w:rsidRPr="0039482A">
        <w:rPr>
          <w:rFonts w:ascii="Verdana" w:hAnsi="Verdana" w:cs="Verdana"/>
          <w:spacing w:val="2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wells.</w:t>
      </w:r>
      <w:r w:rsidRPr="0039482A">
        <w:rPr>
          <w:rFonts w:ascii="Verdana" w:hAnsi="Verdana" w:cs="Verdana"/>
          <w:spacing w:val="5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We</w:t>
      </w:r>
      <w:r w:rsidRPr="0039482A">
        <w:rPr>
          <w:rFonts w:ascii="Verdana" w:hAnsi="Verdana" w:cs="Verdana"/>
          <w:spacing w:val="3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purchase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treated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surface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Benton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Utilities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Central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Arkansas</w:t>
      </w:r>
      <w:r w:rsidRPr="0039482A">
        <w:rPr>
          <w:rFonts w:ascii="Verdana" w:hAnsi="Verdana" w:cs="Verdana"/>
          <w:spacing w:val="3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(CAW).</w:t>
      </w:r>
      <w:r w:rsidRPr="0039482A">
        <w:rPr>
          <w:rFonts w:ascii="Verdana" w:hAnsi="Verdana" w:cs="Verdana"/>
          <w:spacing w:val="93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Benton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Utilities’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source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is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surface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Saline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River,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which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supplies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Chenault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Reservoir.</w:t>
      </w:r>
      <w:r w:rsidRPr="0039482A">
        <w:rPr>
          <w:rFonts w:ascii="Verdana" w:hAnsi="Verdana" w:cs="Verdana"/>
          <w:spacing w:val="2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Central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Arkansas</w:t>
      </w:r>
      <w:r w:rsidRPr="0039482A">
        <w:rPr>
          <w:rFonts w:ascii="Verdana" w:hAnsi="Verdana" w:cs="Verdana"/>
          <w:spacing w:val="127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Water’s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supply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is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two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lakes: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Lake</w:t>
      </w:r>
      <w:r w:rsidRPr="0039482A">
        <w:rPr>
          <w:rFonts w:ascii="Verdana" w:hAnsi="Verdana" w:cs="Verdana"/>
          <w:spacing w:val="3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Winona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and</w:t>
      </w:r>
      <w:r w:rsidRPr="0039482A">
        <w:rPr>
          <w:rFonts w:ascii="Verdana" w:hAnsi="Verdana" w:cs="Verdana"/>
          <w:spacing w:val="3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Lake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Maumelle.</w:t>
      </w:r>
      <w:r w:rsidRPr="0039482A">
        <w:rPr>
          <w:rFonts w:ascii="Verdana" w:hAnsi="Verdana" w:cs="Verdana"/>
          <w:spacing w:val="6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Both</w:t>
      </w:r>
      <w:r w:rsidRPr="0039482A">
        <w:rPr>
          <w:rFonts w:ascii="Verdana" w:hAnsi="Verdana" w:cs="Verdana"/>
          <w:spacing w:val="3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lakes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3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supply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Jackson</w:t>
      </w:r>
      <w:r w:rsidRPr="0039482A">
        <w:rPr>
          <w:rFonts w:ascii="Verdana" w:hAnsi="Verdana" w:cs="Verdana"/>
          <w:spacing w:val="3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Reservoir,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</w:t>
      </w:r>
      <w:r w:rsidRPr="0039482A">
        <w:rPr>
          <w:rFonts w:ascii="Verdana" w:hAnsi="Verdana" w:cs="Verdana"/>
          <w:spacing w:val="69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regulating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reservoir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located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Little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Rock.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is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delivered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by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pipeline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to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Jack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H.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Wilson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Ozark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Point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13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treatment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plants.</w:t>
      </w:r>
      <w:r w:rsidRPr="0039482A">
        <w:rPr>
          <w:rFonts w:ascii="Verdana" w:hAnsi="Verdana" w:cs="Verdana"/>
          <w:spacing w:val="4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Both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treatment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facilities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located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Little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Rock.</w:t>
      </w:r>
      <w:r w:rsidRPr="0039482A">
        <w:rPr>
          <w:rFonts w:ascii="Verdana" w:hAnsi="Verdana" w:cs="Verdana"/>
          <w:spacing w:val="4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Salem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Users</w:t>
      </w:r>
      <w:r w:rsidRPr="0039482A">
        <w:rPr>
          <w:rFonts w:ascii="Verdana" w:hAnsi="Verdana" w:cs="Verdana"/>
          <w:spacing w:val="2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has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two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separate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11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distribution</w:t>
      </w:r>
      <w:r w:rsidRPr="0039482A">
        <w:rPr>
          <w:rFonts w:ascii="Verdana" w:hAnsi="Verdana" w:cs="Verdana"/>
          <w:spacing w:val="-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systems.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23" w:after="0" w:line="242" w:lineRule="exact"/>
        <w:ind w:left="2651" w:right="2652"/>
        <w:jc w:val="center"/>
        <w:outlineLvl w:val="0"/>
        <w:rPr>
          <w:rFonts w:ascii="Verdana" w:hAnsi="Verdana" w:cs="Verdana"/>
          <w:sz w:val="20"/>
          <w:szCs w:val="20"/>
        </w:rPr>
      </w:pP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How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Safe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Is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The</w:t>
      </w:r>
      <w:r w:rsidRPr="0039482A">
        <w:rPr>
          <w:rFonts w:ascii="Verdana" w:hAnsi="Verdana" w:cs="Verdana"/>
          <w:b/>
          <w:bCs/>
          <w:i/>
          <w:iCs/>
          <w:spacing w:val="-6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Source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Of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Our</w:t>
      </w:r>
      <w:r w:rsidRPr="0039482A">
        <w:rPr>
          <w:rFonts w:ascii="Verdana" w:hAnsi="Verdana" w:cs="Verdana"/>
          <w:b/>
          <w:bCs/>
          <w:i/>
          <w:iCs/>
          <w:spacing w:val="-6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Drinking</w:t>
      </w:r>
      <w:r w:rsidRPr="0039482A">
        <w:rPr>
          <w:rFonts w:ascii="Verdana" w:hAnsi="Verdana" w:cs="Verdana"/>
          <w:b/>
          <w:bCs/>
          <w:i/>
          <w:iCs/>
          <w:spacing w:val="-5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Water?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5"/>
        <w:jc w:val="both"/>
        <w:rPr>
          <w:rFonts w:ascii="Verdana" w:hAnsi="Verdana" w:cs="Verdana"/>
          <w:sz w:val="18"/>
          <w:szCs w:val="18"/>
        </w:rPr>
      </w:pP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Arkansas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Department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Health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has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completed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Source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Vulnerability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Assessments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Benton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Utilities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9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Central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Arkansas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Water.</w:t>
      </w:r>
      <w:r w:rsidRPr="0039482A">
        <w:rPr>
          <w:rFonts w:ascii="Verdana" w:hAnsi="Verdana" w:cs="Verdana"/>
          <w:spacing w:val="5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assessments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summarize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potential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contamination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our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sources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drinking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13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be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used</w:t>
      </w:r>
      <w:r w:rsidRPr="0039482A">
        <w:rPr>
          <w:rFonts w:ascii="Verdana" w:hAnsi="Verdana" w:cs="Verdana"/>
          <w:spacing w:val="4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</w:t>
      </w:r>
      <w:r w:rsidRPr="0039482A">
        <w:rPr>
          <w:rFonts w:ascii="Verdana" w:hAnsi="Verdana" w:cs="Verdana"/>
          <w:spacing w:val="3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basis</w:t>
      </w:r>
      <w:r w:rsidRPr="0039482A">
        <w:rPr>
          <w:rFonts w:ascii="Verdana" w:hAnsi="Verdana" w:cs="Verdana"/>
          <w:spacing w:val="3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developing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source</w:t>
      </w:r>
      <w:r w:rsidRPr="0039482A">
        <w:rPr>
          <w:rFonts w:ascii="Verdana" w:hAnsi="Verdana" w:cs="Verdana"/>
          <w:spacing w:val="4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3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protection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plans.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Based</w:t>
      </w:r>
      <w:r w:rsidRPr="0039482A">
        <w:rPr>
          <w:rFonts w:ascii="Verdana" w:hAnsi="Verdana" w:cs="Verdana"/>
          <w:spacing w:val="4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on</w:t>
      </w:r>
      <w:r w:rsidRPr="0039482A">
        <w:rPr>
          <w:rFonts w:ascii="Verdana" w:hAnsi="Verdana" w:cs="Verdana"/>
          <w:spacing w:val="4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4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various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criteria</w:t>
      </w:r>
      <w:r w:rsidRPr="0039482A">
        <w:rPr>
          <w:rFonts w:ascii="Verdana" w:hAnsi="Verdana" w:cs="Verdana"/>
          <w:spacing w:val="3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77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assessments,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our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sources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have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been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determined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have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medium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high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susceptibility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to contamination.</w:t>
      </w:r>
      <w:r w:rsidRPr="0039482A">
        <w:rPr>
          <w:rFonts w:ascii="Verdana" w:hAnsi="Verdana" w:cs="Verdana"/>
          <w:spacing w:val="5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122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may</w:t>
      </w:r>
      <w:r w:rsidRPr="0039482A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request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summaries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-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Source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Vulnerability</w:t>
      </w:r>
      <w:r w:rsidRPr="0039482A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Assessments</w:t>
      </w:r>
      <w:r w:rsidRPr="0039482A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2"/>
          <w:sz w:val="18"/>
          <w:szCs w:val="18"/>
        </w:rPr>
        <w:t>our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office.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99" w:after="0" w:line="242" w:lineRule="exact"/>
        <w:ind w:left="2651" w:right="2653"/>
        <w:jc w:val="center"/>
        <w:outlineLvl w:val="0"/>
        <w:rPr>
          <w:rFonts w:ascii="Verdana" w:hAnsi="Verdana" w:cs="Verdana"/>
          <w:sz w:val="20"/>
          <w:szCs w:val="20"/>
        </w:rPr>
      </w:pP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What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Contaminants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Can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Be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In</w:t>
      </w:r>
      <w:r w:rsidRPr="0039482A">
        <w:rPr>
          <w:rFonts w:ascii="Verdana" w:hAnsi="Verdana" w:cs="Verdana"/>
          <w:b/>
          <w:bCs/>
          <w:i/>
          <w:iCs/>
          <w:spacing w:val="-10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1"/>
          <w:sz w:val="20"/>
          <w:szCs w:val="20"/>
        </w:rPr>
        <w:t>Our</w:t>
      </w:r>
      <w:r w:rsidRPr="0039482A">
        <w:rPr>
          <w:rFonts w:ascii="Verdana" w:hAnsi="Verdana" w:cs="Verdana"/>
          <w:b/>
          <w:bCs/>
          <w:i/>
          <w:iCs/>
          <w:spacing w:val="-9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Drinking</w:t>
      </w:r>
      <w:r w:rsidRPr="0039482A">
        <w:rPr>
          <w:rFonts w:ascii="Verdana" w:hAnsi="Verdana" w:cs="Verdana"/>
          <w:b/>
          <w:bCs/>
          <w:i/>
          <w:iCs/>
          <w:spacing w:val="-9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Water?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2"/>
        <w:jc w:val="both"/>
        <w:rPr>
          <w:rFonts w:ascii="Verdana" w:hAnsi="Verdana" w:cs="Verdana"/>
          <w:sz w:val="18"/>
          <w:szCs w:val="18"/>
        </w:rPr>
      </w:pPr>
      <w:r w:rsidRPr="0039482A">
        <w:rPr>
          <w:rFonts w:ascii="Verdana" w:hAnsi="Verdana" w:cs="Verdana"/>
          <w:spacing w:val="-1"/>
          <w:sz w:val="18"/>
          <w:szCs w:val="18"/>
        </w:rPr>
        <w:t>As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travels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over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surface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land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or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through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ground,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it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dissolves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naturally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occurring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minerals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and,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</w:t>
      </w:r>
      <w:r w:rsidRPr="0039482A">
        <w:rPr>
          <w:rFonts w:ascii="Verdana" w:hAnsi="Verdana" w:cs="Verdana"/>
          <w:spacing w:val="83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some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cases,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pick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up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substances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resulting</w:t>
      </w:r>
      <w:r w:rsidRPr="0039482A">
        <w:rPr>
          <w:rFonts w:ascii="Verdana" w:hAnsi="Verdana" w:cs="Verdana"/>
          <w:spacing w:val="1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presence</w:t>
      </w:r>
      <w:r w:rsidRPr="0039482A">
        <w:rPr>
          <w:rFonts w:ascii="Verdana" w:hAnsi="Verdana" w:cs="Verdana"/>
          <w:spacing w:val="1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animals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or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human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activity.</w:t>
      </w:r>
      <w:r w:rsidRPr="0039482A">
        <w:rPr>
          <w:rFonts w:ascii="Verdana" w:hAnsi="Verdana" w:cs="Verdana"/>
          <w:spacing w:val="3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Contaminants</w:t>
      </w:r>
      <w:r w:rsidRPr="0039482A">
        <w:rPr>
          <w:rFonts w:ascii="Verdana" w:hAnsi="Verdana" w:cs="Verdana"/>
          <w:spacing w:val="93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that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may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be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present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source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include: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Microbial</w:t>
      </w:r>
      <w:r w:rsidRPr="0039482A">
        <w:rPr>
          <w:rFonts w:ascii="Verdana" w:hAnsi="Verdana" w:cs="Verdana"/>
          <w:spacing w:val="12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contaminants</w:t>
      </w:r>
      <w:r w:rsidRPr="0039482A">
        <w:rPr>
          <w:rFonts w:ascii="Verdana" w:hAnsi="Verdana" w:cs="Verdana"/>
          <w:spacing w:val="8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such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viruses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bacteria,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which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may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come</w:t>
      </w:r>
      <w:r w:rsidRPr="0039482A">
        <w:rPr>
          <w:rFonts w:ascii="Verdana" w:hAnsi="Verdana" w:cs="Verdana"/>
          <w:spacing w:val="87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from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sewage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treatment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plants,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septic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systems,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agricultural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livestock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operations,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wildlife;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Inorganic</w:t>
      </w:r>
      <w:r w:rsidRPr="0039482A">
        <w:rPr>
          <w:rFonts w:ascii="Verdana" w:hAnsi="Verdana" w:cs="Verdana"/>
          <w:spacing w:val="4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z w:val="18"/>
          <w:szCs w:val="18"/>
          <w:u w:val="single"/>
        </w:rPr>
        <w:t>contaminants</w:t>
      </w:r>
      <w:r w:rsidRPr="0039482A">
        <w:rPr>
          <w:rFonts w:ascii="Verdana" w:hAnsi="Verdana" w:cs="Verdana"/>
          <w:spacing w:val="9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such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salts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and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metals,</w:t>
      </w:r>
      <w:r w:rsidRPr="0039482A">
        <w:rPr>
          <w:rFonts w:ascii="Verdana" w:hAnsi="Verdana" w:cs="Verdana"/>
          <w:spacing w:val="3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which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naturally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occurring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or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result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3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urban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proofErr w:type="spellStart"/>
      <w:r w:rsidRPr="0039482A">
        <w:rPr>
          <w:rFonts w:ascii="Verdana" w:hAnsi="Verdana" w:cs="Verdana"/>
          <w:spacing w:val="-1"/>
          <w:sz w:val="18"/>
          <w:szCs w:val="18"/>
        </w:rPr>
        <w:t>stormwater</w:t>
      </w:r>
      <w:proofErr w:type="spellEnd"/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runoff,</w:t>
      </w:r>
      <w:r w:rsidRPr="0039482A">
        <w:rPr>
          <w:rFonts w:ascii="Verdana" w:hAnsi="Verdana" w:cs="Verdana"/>
          <w:spacing w:val="3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industrial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1"/>
          <w:sz w:val="18"/>
          <w:szCs w:val="18"/>
        </w:rPr>
        <w:t>or</w:t>
      </w:r>
      <w:r w:rsidRPr="0039482A">
        <w:rPr>
          <w:rFonts w:ascii="Verdana" w:hAnsi="Verdana" w:cs="Verdana"/>
          <w:spacing w:val="94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domestic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wastewater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discharges,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oil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gas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production,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mining,</w:t>
      </w:r>
      <w:r w:rsidRPr="0039482A">
        <w:rPr>
          <w:rFonts w:ascii="Verdana" w:hAnsi="Verdana" w:cs="Verdana"/>
          <w:spacing w:val="2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or</w:t>
      </w:r>
      <w:r w:rsidRPr="0039482A">
        <w:rPr>
          <w:rFonts w:ascii="Verdana" w:hAnsi="Verdana" w:cs="Verdana"/>
          <w:spacing w:val="2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farming;</w:t>
      </w:r>
      <w:r w:rsidRPr="0039482A">
        <w:rPr>
          <w:rFonts w:ascii="Verdana" w:hAnsi="Verdana" w:cs="Verdana"/>
          <w:spacing w:val="2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Pesticides</w:t>
      </w:r>
      <w:r w:rsidRPr="0039482A">
        <w:rPr>
          <w:rFonts w:ascii="Verdana" w:hAnsi="Verdana" w:cs="Verdana"/>
          <w:spacing w:val="26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z w:val="18"/>
          <w:szCs w:val="18"/>
          <w:u w:val="single"/>
        </w:rPr>
        <w:t>and</w:t>
      </w:r>
      <w:r w:rsidRPr="0039482A">
        <w:rPr>
          <w:rFonts w:ascii="Verdana" w:hAnsi="Verdana" w:cs="Verdana"/>
          <w:spacing w:val="29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herbicides</w:t>
      </w:r>
      <w:r w:rsidRPr="0039482A">
        <w:rPr>
          <w:rFonts w:ascii="Verdana" w:hAnsi="Verdana" w:cs="Verdana"/>
          <w:spacing w:val="24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which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may</w:t>
      </w:r>
      <w:r w:rsidRPr="0039482A">
        <w:rPr>
          <w:rFonts w:ascii="Verdana" w:hAnsi="Verdana" w:cs="Verdana"/>
          <w:spacing w:val="101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come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variety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sources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such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agriculture,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urban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proofErr w:type="spellStart"/>
      <w:r w:rsidRPr="0039482A">
        <w:rPr>
          <w:rFonts w:ascii="Verdana" w:hAnsi="Verdana" w:cs="Verdana"/>
          <w:spacing w:val="-1"/>
          <w:sz w:val="18"/>
          <w:szCs w:val="18"/>
        </w:rPr>
        <w:t>stormwater</w:t>
      </w:r>
      <w:proofErr w:type="spellEnd"/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runoff,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residential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uses;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Organic</w:t>
      </w:r>
      <w:r w:rsidRPr="0039482A">
        <w:rPr>
          <w:rFonts w:ascii="Verdana" w:hAnsi="Verdana" w:cs="Verdana"/>
          <w:spacing w:val="8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chemical</w:t>
      </w:r>
      <w:r w:rsidRPr="0039482A">
        <w:rPr>
          <w:rFonts w:ascii="Verdana" w:hAnsi="Verdana" w:cs="Verdana"/>
          <w:sz w:val="18"/>
          <w:szCs w:val="18"/>
        </w:rPr>
        <w:t xml:space="preserve"> </w:t>
      </w:r>
      <w:r w:rsidRPr="0039482A">
        <w:rPr>
          <w:rFonts w:ascii="Verdana" w:hAnsi="Verdana" w:cs="Verdana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contaminants</w:t>
      </w:r>
      <w:r w:rsidRPr="0039482A">
        <w:rPr>
          <w:rFonts w:ascii="Verdana" w:hAnsi="Verdana" w:cs="Verdana"/>
          <w:spacing w:val="21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including</w:t>
      </w:r>
      <w:r w:rsidRPr="0039482A">
        <w:rPr>
          <w:rFonts w:ascii="Verdana" w:hAnsi="Verdana" w:cs="Verdana"/>
          <w:spacing w:val="2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synthetic</w:t>
      </w:r>
      <w:r w:rsidRPr="0039482A">
        <w:rPr>
          <w:rFonts w:ascii="Verdana" w:hAnsi="Verdana" w:cs="Verdana"/>
          <w:spacing w:val="2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2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volatile</w:t>
      </w:r>
      <w:r w:rsidRPr="0039482A">
        <w:rPr>
          <w:rFonts w:ascii="Verdana" w:hAnsi="Verdana" w:cs="Verdana"/>
          <w:spacing w:val="2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organic</w:t>
      </w:r>
      <w:r w:rsidRPr="0039482A">
        <w:rPr>
          <w:rFonts w:ascii="Verdana" w:hAnsi="Verdana" w:cs="Verdana"/>
          <w:spacing w:val="2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chemicals,</w:t>
      </w:r>
      <w:r w:rsidRPr="0039482A">
        <w:rPr>
          <w:rFonts w:ascii="Verdana" w:hAnsi="Verdana" w:cs="Verdana"/>
          <w:spacing w:val="2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which</w:t>
      </w:r>
      <w:r w:rsidRPr="0039482A">
        <w:rPr>
          <w:rFonts w:ascii="Verdana" w:hAnsi="Verdana" w:cs="Verdana"/>
          <w:spacing w:val="2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are</w:t>
      </w:r>
      <w:r w:rsidRPr="0039482A">
        <w:rPr>
          <w:rFonts w:ascii="Verdana" w:hAnsi="Verdana" w:cs="Verdana"/>
          <w:spacing w:val="2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by-products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2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industrial</w:t>
      </w:r>
      <w:r w:rsidRPr="0039482A">
        <w:rPr>
          <w:rFonts w:ascii="Verdana" w:hAnsi="Verdana" w:cs="Verdana"/>
          <w:spacing w:val="2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processes</w:t>
      </w:r>
      <w:r w:rsidRPr="0039482A">
        <w:rPr>
          <w:rFonts w:ascii="Verdana" w:hAnsi="Verdana" w:cs="Verdana"/>
          <w:spacing w:val="2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12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petroleum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production,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also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come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gas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stations,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urban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proofErr w:type="spellStart"/>
      <w:r w:rsidRPr="0039482A">
        <w:rPr>
          <w:rFonts w:ascii="Verdana" w:hAnsi="Verdana" w:cs="Verdana"/>
          <w:spacing w:val="-1"/>
          <w:sz w:val="18"/>
          <w:szCs w:val="18"/>
        </w:rPr>
        <w:t>stormwater</w:t>
      </w:r>
      <w:proofErr w:type="spellEnd"/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runoff,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septic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systems;</w:t>
      </w:r>
      <w:r w:rsidRPr="0039482A">
        <w:rPr>
          <w:rFonts w:ascii="Verdana" w:hAnsi="Verdana" w:cs="Verdana"/>
          <w:spacing w:val="-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  <w:u w:val="single"/>
        </w:rPr>
        <w:t>Radioactive</w:t>
      </w:r>
      <w:r w:rsidRPr="0039482A">
        <w:rPr>
          <w:rFonts w:ascii="Verdana" w:hAnsi="Verdana" w:cs="Verdana"/>
          <w:spacing w:val="89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  <w:u w:val="single"/>
        </w:rPr>
        <w:t>contaminants</w:t>
      </w:r>
      <w:r w:rsidRPr="0039482A">
        <w:rPr>
          <w:rFonts w:ascii="Verdana" w:hAnsi="Verdana" w:cs="Verdana"/>
          <w:spacing w:val="-9"/>
          <w:sz w:val="18"/>
          <w:szCs w:val="18"/>
          <w:u w:val="single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which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naturally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occurring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or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be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result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oil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gas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production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mining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activities.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20" w:right="115"/>
        <w:jc w:val="both"/>
        <w:rPr>
          <w:rFonts w:ascii="Verdana" w:hAnsi="Verdana" w:cs="Verdana"/>
          <w:sz w:val="18"/>
          <w:szCs w:val="18"/>
        </w:rPr>
      </w:pPr>
      <w:r w:rsidRPr="0039482A">
        <w:rPr>
          <w:rFonts w:ascii="Verdana" w:hAnsi="Verdana" w:cs="Verdana"/>
          <w:sz w:val="18"/>
          <w:szCs w:val="18"/>
        </w:rPr>
        <w:t>In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order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to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assure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tap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is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safe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drink,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EPA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has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regulations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which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limit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amount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certain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contaminants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</w:t>
      </w:r>
      <w:r w:rsidRPr="0039482A">
        <w:rPr>
          <w:rFonts w:ascii="Verdana" w:hAnsi="Verdana" w:cs="Verdana"/>
          <w:spacing w:val="109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5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provided</w:t>
      </w:r>
      <w:r w:rsidRPr="0039482A">
        <w:rPr>
          <w:rFonts w:ascii="Verdana" w:hAnsi="Verdana" w:cs="Verdana"/>
          <w:spacing w:val="5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by</w:t>
      </w:r>
      <w:r w:rsidRPr="0039482A">
        <w:rPr>
          <w:rFonts w:ascii="Verdana" w:hAnsi="Verdana" w:cs="Verdana"/>
          <w:spacing w:val="5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public</w:t>
      </w:r>
      <w:r w:rsidRPr="0039482A">
        <w:rPr>
          <w:rFonts w:ascii="Verdana" w:hAnsi="Verdana" w:cs="Verdana"/>
          <w:spacing w:val="5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5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systems.</w:t>
      </w:r>
      <w:r w:rsidRPr="0039482A">
        <w:rPr>
          <w:rFonts w:ascii="Verdana" w:hAnsi="Verdana" w:cs="Verdana"/>
          <w:spacing w:val="4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Food</w:t>
      </w:r>
      <w:r w:rsidRPr="0039482A">
        <w:rPr>
          <w:rFonts w:ascii="Verdana" w:hAnsi="Verdana" w:cs="Verdana"/>
          <w:spacing w:val="5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5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Drug</w:t>
      </w:r>
      <w:r w:rsidRPr="0039482A">
        <w:rPr>
          <w:rFonts w:ascii="Verdana" w:hAnsi="Verdana" w:cs="Verdana"/>
          <w:spacing w:val="5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Administration</w:t>
      </w:r>
      <w:r w:rsidRPr="0039482A">
        <w:rPr>
          <w:rFonts w:ascii="Verdana" w:hAnsi="Verdana" w:cs="Verdana"/>
          <w:spacing w:val="5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(FDA)</w:t>
      </w:r>
      <w:r w:rsidRPr="0039482A">
        <w:rPr>
          <w:rFonts w:ascii="Verdana" w:hAnsi="Verdana" w:cs="Verdana"/>
          <w:spacing w:val="5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regulations</w:t>
      </w:r>
      <w:r w:rsidRPr="0039482A">
        <w:rPr>
          <w:rFonts w:ascii="Verdana" w:hAnsi="Verdana" w:cs="Verdana"/>
          <w:spacing w:val="5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establish</w:t>
      </w:r>
      <w:r w:rsidRPr="0039482A">
        <w:rPr>
          <w:rFonts w:ascii="Verdana" w:hAnsi="Verdana" w:cs="Verdana"/>
          <w:spacing w:val="5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limits</w:t>
      </w:r>
      <w:r w:rsidRPr="0039482A">
        <w:rPr>
          <w:rFonts w:ascii="Verdana" w:hAnsi="Verdana" w:cs="Verdana"/>
          <w:spacing w:val="5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for</w:t>
      </w:r>
      <w:r w:rsidRPr="0039482A">
        <w:rPr>
          <w:rFonts w:ascii="Verdana" w:hAnsi="Verdana" w:cs="Verdana"/>
          <w:spacing w:val="101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contaminants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bottled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which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must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provide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2"/>
          <w:sz w:val="18"/>
          <w:szCs w:val="18"/>
        </w:rPr>
        <w:t>the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same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protection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public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health.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99" w:after="0" w:line="242" w:lineRule="exact"/>
        <w:ind w:left="2828" w:right="2829"/>
        <w:jc w:val="center"/>
        <w:outlineLvl w:val="0"/>
        <w:rPr>
          <w:rFonts w:ascii="Verdana" w:hAnsi="Verdana" w:cs="Verdana"/>
          <w:sz w:val="20"/>
          <w:szCs w:val="20"/>
        </w:rPr>
      </w:pP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Am</w:t>
      </w:r>
      <w:r w:rsidRPr="0039482A">
        <w:rPr>
          <w:rFonts w:ascii="Verdana" w:hAnsi="Verdana" w:cs="Verdana"/>
          <w:b/>
          <w:bCs/>
          <w:i/>
          <w:iCs/>
          <w:spacing w:val="-4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I</w:t>
      </w:r>
      <w:r w:rsidRPr="0039482A">
        <w:rPr>
          <w:rFonts w:ascii="Verdana" w:hAnsi="Verdana" w:cs="Verdana"/>
          <w:b/>
          <w:bCs/>
          <w:i/>
          <w:iCs/>
          <w:spacing w:val="-4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at</w:t>
      </w:r>
      <w:r w:rsidRPr="0039482A">
        <w:rPr>
          <w:rFonts w:ascii="Verdana" w:hAnsi="Verdana" w:cs="Verdana"/>
          <w:b/>
          <w:bCs/>
          <w:i/>
          <w:iCs/>
          <w:spacing w:val="-3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Risk?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4"/>
        <w:jc w:val="both"/>
        <w:rPr>
          <w:rFonts w:ascii="Verdana" w:hAnsi="Verdana" w:cs="Verdana"/>
          <w:sz w:val="18"/>
          <w:szCs w:val="18"/>
        </w:rPr>
      </w:pPr>
      <w:r w:rsidRPr="0039482A">
        <w:rPr>
          <w:rFonts w:ascii="Verdana" w:hAnsi="Verdana" w:cs="Verdana"/>
          <w:spacing w:val="-1"/>
          <w:sz w:val="18"/>
          <w:szCs w:val="18"/>
        </w:rPr>
        <w:t>All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drinking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water,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including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bottled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water,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may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reasonably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be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expected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to</w:t>
      </w:r>
      <w:r w:rsidRPr="0039482A">
        <w:rPr>
          <w:rFonts w:ascii="Verdana" w:hAnsi="Verdana" w:cs="Verdana"/>
          <w:spacing w:val="1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contain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2"/>
          <w:sz w:val="18"/>
          <w:szCs w:val="18"/>
        </w:rPr>
        <w:t>at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least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small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amounts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some</w:t>
      </w:r>
      <w:r w:rsidRPr="0039482A">
        <w:rPr>
          <w:rFonts w:ascii="Verdana" w:hAnsi="Verdana" w:cs="Verdana"/>
          <w:spacing w:val="89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contaminants.</w:t>
      </w:r>
      <w:r w:rsidRPr="0039482A">
        <w:rPr>
          <w:rFonts w:ascii="Verdana" w:hAnsi="Verdana" w:cs="Verdana"/>
          <w:spacing w:val="2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4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presence</w:t>
      </w:r>
      <w:r w:rsidRPr="0039482A">
        <w:rPr>
          <w:rFonts w:ascii="Verdana" w:hAnsi="Verdana" w:cs="Verdana"/>
          <w:spacing w:val="4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4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contaminants</w:t>
      </w:r>
      <w:r w:rsidRPr="0039482A">
        <w:rPr>
          <w:rFonts w:ascii="Verdana" w:hAnsi="Verdana" w:cs="Verdana"/>
          <w:spacing w:val="4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does</w:t>
      </w:r>
      <w:r w:rsidRPr="0039482A">
        <w:rPr>
          <w:rFonts w:ascii="Verdana" w:hAnsi="Verdana" w:cs="Verdana"/>
          <w:spacing w:val="4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not</w:t>
      </w:r>
      <w:r w:rsidRPr="0039482A">
        <w:rPr>
          <w:rFonts w:ascii="Verdana" w:hAnsi="Verdana" w:cs="Verdana"/>
          <w:spacing w:val="4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necessarily</w:t>
      </w:r>
      <w:r w:rsidRPr="0039482A">
        <w:rPr>
          <w:rFonts w:ascii="Verdana" w:hAnsi="Verdana" w:cs="Verdana"/>
          <w:spacing w:val="4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indicate</w:t>
      </w:r>
      <w:r w:rsidRPr="0039482A">
        <w:rPr>
          <w:rFonts w:ascii="Verdana" w:hAnsi="Verdana" w:cs="Verdana"/>
          <w:spacing w:val="4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that</w:t>
      </w:r>
      <w:r w:rsidRPr="0039482A">
        <w:rPr>
          <w:rFonts w:ascii="Verdana" w:hAnsi="Verdana" w:cs="Verdana"/>
          <w:spacing w:val="4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4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4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poses</w:t>
      </w:r>
      <w:r w:rsidRPr="0039482A">
        <w:rPr>
          <w:rFonts w:ascii="Verdana" w:hAnsi="Verdana" w:cs="Verdana"/>
          <w:spacing w:val="4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</w:t>
      </w:r>
      <w:r w:rsidRPr="0039482A">
        <w:rPr>
          <w:rFonts w:ascii="Verdana" w:hAnsi="Verdana" w:cs="Verdana"/>
          <w:spacing w:val="4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health</w:t>
      </w:r>
      <w:r w:rsidRPr="0039482A">
        <w:rPr>
          <w:rFonts w:ascii="Verdana" w:hAnsi="Verdana" w:cs="Verdana"/>
          <w:spacing w:val="4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risk.</w:t>
      </w:r>
      <w:r w:rsidRPr="0039482A">
        <w:rPr>
          <w:rFonts w:ascii="Verdana" w:hAnsi="Verdana" w:cs="Verdana"/>
          <w:spacing w:val="111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However,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some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people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2"/>
          <w:sz w:val="18"/>
          <w:szCs w:val="18"/>
        </w:rPr>
        <w:t>may</w:t>
      </w:r>
      <w:r w:rsidRPr="0039482A">
        <w:rPr>
          <w:rFonts w:ascii="Verdana" w:hAnsi="Verdana" w:cs="Verdana"/>
          <w:spacing w:val="3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be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more</w:t>
      </w:r>
      <w:r w:rsidRPr="0039482A">
        <w:rPr>
          <w:rFonts w:ascii="Verdana" w:hAnsi="Verdana" w:cs="Verdana"/>
          <w:spacing w:val="4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vulnerable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to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contaminants</w:t>
      </w:r>
      <w:r w:rsidRPr="0039482A">
        <w:rPr>
          <w:rFonts w:ascii="Verdana" w:hAnsi="Verdana" w:cs="Verdana"/>
          <w:spacing w:val="4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drinking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4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than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4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general</w:t>
      </w:r>
      <w:r w:rsidRPr="0039482A">
        <w:rPr>
          <w:rFonts w:ascii="Verdana" w:hAnsi="Verdana" w:cs="Verdana"/>
          <w:spacing w:val="3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population.</w:t>
      </w:r>
      <w:r w:rsidRPr="0039482A">
        <w:rPr>
          <w:rFonts w:ascii="Verdana" w:hAnsi="Verdana" w:cs="Verdana"/>
          <w:spacing w:val="81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Immuno-compromised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persons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such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persons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with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cancer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undergoing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chemotherapy,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persons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who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have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undergone</w:t>
      </w:r>
      <w:r w:rsidRPr="0039482A">
        <w:rPr>
          <w:rFonts w:ascii="Verdana" w:hAnsi="Verdana" w:cs="Verdana"/>
          <w:spacing w:val="111"/>
          <w:w w:val="99"/>
          <w:sz w:val="18"/>
          <w:szCs w:val="18"/>
        </w:rPr>
        <w:t xml:space="preserve"> </w:t>
      </w:r>
      <w:proofErr w:type="gramStart"/>
      <w:r w:rsidRPr="0039482A">
        <w:rPr>
          <w:rFonts w:ascii="Verdana" w:hAnsi="Verdana" w:cs="Verdana"/>
          <w:sz w:val="18"/>
          <w:szCs w:val="18"/>
        </w:rPr>
        <w:t>organ</w:t>
      </w:r>
      <w:proofErr w:type="gramEnd"/>
      <w:r w:rsidRPr="0039482A">
        <w:rPr>
          <w:rFonts w:ascii="Verdana" w:hAnsi="Verdana" w:cs="Verdana"/>
          <w:spacing w:val="4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transplants,</w:t>
      </w:r>
      <w:r w:rsidRPr="0039482A">
        <w:rPr>
          <w:rFonts w:ascii="Verdana" w:hAnsi="Verdana" w:cs="Verdana"/>
          <w:spacing w:val="5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people</w:t>
      </w:r>
      <w:r w:rsidRPr="0039482A">
        <w:rPr>
          <w:rFonts w:ascii="Verdana" w:hAnsi="Verdana" w:cs="Verdana"/>
          <w:spacing w:val="4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with</w:t>
      </w:r>
      <w:r w:rsidRPr="0039482A">
        <w:rPr>
          <w:rFonts w:ascii="Verdana" w:hAnsi="Verdana" w:cs="Verdana"/>
          <w:spacing w:val="5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HIV/AIDS</w:t>
      </w:r>
      <w:r w:rsidRPr="0039482A">
        <w:rPr>
          <w:rFonts w:ascii="Verdana" w:hAnsi="Verdana" w:cs="Verdana"/>
          <w:spacing w:val="5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or</w:t>
      </w:r>
      <w:r w:rsidRPr="0039482A">
        <w:rPr>
          <w:rFonts w:ascii="Verdana" w:hAnsi="Verdana" w:cs="Verdana"/>
          <w:spacing w:val="4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other</w:t>
      </w:r>
      <w:r w:rsidRPr="0039482A">
        <w:rPr>
          <w:rFonts w:ascii="Verdana" w:hAnsi="Verdana" w:cs="Verdana"/>
          <w:spacing w:val="4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immune</w:t>
      </w:r>
      <w:r w:rsidRPr="0039482A">
        <w:rPr>
          <w:rFonts w:ascii="Verdana" w:hAnsi="Verdana" w:cs="Verdana"/>
          <w:spacing w:val="5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system</w:t>
      </w:r>
      <w:r w:rsidRPr="0039482A">
        <w:rPr>
          <w:rFonts w:ascii="Verdana" w:hAnsi="Verdana" w:cs="Verdana"/>
          <w:spacing w:val="4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disorders,</w:t>
      </w:r>
      <w:r w:rsidRPr="0039482A">
        <w:rPr>
          <w:rFonts w:ascii="Verdana" w:hAnsi="Verdana" w:cs="Verdana"/>
          <w:spacing w:val="5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some</w:t>
      </w:r>
      <w:r w:rsidRPr="0039482A">
        <w:rPr>
          <w:rFonts w:ascii="Verdana" w:hAnsi="Verdana" w:cs="Verdana"/>
          <w:spacing w:val="5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elderly,</w:t>
      </w:r>
      <w:r w:rsidRPr="0039482A">
        <w:rPr>
          <w:rFonts w:ascii="Verdana" w:hAnsi="Verdana" w:cs="Verdana"/>
          <w:spacing w:val="5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4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infants</w:t>
      </w:r>
      <w:r w:rsidRPr="0039482A">
        <w:rPr>
          <w:rFonts w:ascii="Verdana" w:hAnsi="Verdana" w:cs="Verdana"/>
          <w:spacing w:val="5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4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</w:t>
      </w:r>
      <w:r w:rsidRPr="0039482A">
        <w:rPr>
          <w:rFonts w:ascii="Verdana" w:hAnsi="Verdana" w:cs="Verdana"/>
          <w:spacing w:val="87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particularly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at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risk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from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small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amounts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contamination.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These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people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should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seek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advice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about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drinking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110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their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health</w:t>
      </w:r>
      <w:r w:rsidRPr="0039482A">
        <w:rPr>
          <w:rFonts w:ascii="Verdana" w:hAnsi="Verdana" w:cs="Verdana"/>
          <w:spacing w:val="3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care</w:t>
      </w:r>
      <w:r w:rsidRPr="0039482A">
        <w:rPr>
          <w:rFonts w:ascii="Verdana" w:hAnsi="Verdana" w:cs="Verdana"/>
          <w:spacing w:val="3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providers.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More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information</w:t>
      </w:r>
      <w:r w:rsidRPr="0039482A">
        <w:rPr>
          <w:rFonts w:ascii="Verdana" w:hAnsi="Verdana" w:cs="Verdana"/>
          <w:spacing w:val="3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about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contaminants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and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potential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health</w:t>
      </w:r>
      <w:r w:rsidRPr="0039482A">
        <w:rPr>
          <w:rFonts w:ascii="Verdana" w:hAnsi="Verdana" w:cs="Verdana"/>
          <w:spacing w:val="3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effects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2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be</w:t>
      </w:r>
      <w:r w:rsidRPr="0039482A">
        <w:rPr>
          <w:rFonts w:ascii="Verdana" w:hAnsi="Verdana" w:cs="Verdana"/>
          <w:spacing w:val="3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obtained</w:t>
      </w:r>
      <w:r w:rsidRPr="0039482A">
        <w:rPr>
          <w:rFonts w:ascii="Verdana" w:hAnsi="Verdana" w:cs="Verdana"/>
          <w:spacing w:val="3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by</w:t>
      </w:r>
      <w:r w:rsidRPr="0039482A">
        <w:rPr>
          <w:rFonts w:ascii="Verdana" w:hAnsi="Verdana" w:cs="Verdana"/>
          <w:spacing w:val="111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calling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Environmental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Protection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Agency’s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Safe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Drinking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Hotline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at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1-800-426-4791.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addition,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EPA/CDC</w:t>
      </w:r>
      <w:r w:rsidRPr="0039482A">
        <w:rPr>
          <w:rFonts w:ascii="Verdana" w:hAnsi="Verdana" w:cs="Verdana"/>
          <w:spacing w:val="10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guidelines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on appropriate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means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 lessen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the </w:t>
      </w:r>
      <w:r w:rsidRPr="0039482A">
        <w:rPr>
          <w:rFonts w:ascii="Verdana" w:hAnsi="Verdana" w:cs="Verdana"/>
          <w:sz w:val="18"/>
          <w:szCs w:val="18"/>
        </w:rPr>
        <w:t>risk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infection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by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microbiological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contaminants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are also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available from</w:t>
      </w:r>
      <w:r w:rsidRPr="0039482A">
        <w:rPr>
          <w:rFonts w:ascii="Verdana" w:hAnsi="Verdana" w:cs="Verdana"/>
          <w:spacing w:val="95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Safe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Drinking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Hotline.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16"/>
          <w:szCs w:val="16"/>
        </w:rPr>
      </w:pP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2828" w:right="2829"/>
        <w:jc w:val="center"/>
        <w:outlineLvl w:val="0"/>
        <w:rPr>
          <w:rFonts w:ascii="Verdana" w:hAnsi="Verdana" w:cs="Verdana"/>
          <w:sz w:val="20"/>
          <w:szCs w:val="20"/>
        </w:rPr>
      </w:pP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Lead</w:t>
      </w:r>
      <w:r w:rsidRPr="0039482A">
        <w:rPr>
          <w:rFonts w:ascii="Verdana" w:hAnsi="Verdana" w:cs="Verdana"/>
          <w:b/>
          <w:bCs/>
          <w:i/>
          <w:iCs/>
          <w:spacing w:val="-6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and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Drinking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Water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4"/>
        <w:jc w:val="both"/>
        <w:rPr>
          <w:rFonts w:ascii="Verdana" w:hAnsi="Verdana" w:cs="Verdana"/>
          <w:color w:val="000000"/>
          <w:sz w:val="18"/>
          <w:szCs w:val="18"/>
        </w:rPr>
      </w:pPr>
      <w:r w:rsidRPr="0039482A">
        <w:rPr>
          <w:rFonts w:ascii="Verdana" w:hAnsi="Verdana" w:cs="Verdana"/>
          <w:sz w:val="18"/>
          <w:szCs w:val="18"/>
        </w:rPr>
        <w:t>If</w:t>
      </w:r>
      <w:r w:rsidRPr="0039482A">
        <w:rPr>
          <w:rFonts w:ascii="Verdana" w:hAnsi="Verdana" w:cs="Verdana"/>
          <w:spacing w:val="3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present,</w:t>
      </w:r>
      <w:r w:rsidRPr="0039482A">
        <w:rPr>
          <w:rFonts w:ascii="Verdana" w:hAnsi="Verdana" w:cs="Verdana"/>
          <w:spacing w:val="3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elevated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levels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3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lead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cause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serious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health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problems,</w:t>
      </w:r>
      <w:r w:rsidRPr="0039482A">
        <w:rPr>
          <w:rFonts w:ascii="Verdana" w:hAnsi="Verdana" w:cs="Verdana"/>
          <w:spacing w:val="3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especially</w:t>
      </w:r>
      <w:r w:rsidRPr="0039482A">
        <w:rPr>
          <w:rFonts w:ascii="Verdana" w:hAnsi="Verdana" w:cs="Verdana"/>
          <w:spacing w:val="3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pregnant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women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young</w:t>
      </w:r>
      <w:r w:rsidRPr="0039482A">
        <w:rPr>
          <w:rFonts w:ascii="Verdana" w:hAnsi="Verdana" w:cs="Verdana"/>
          <w:spacing w:val="9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children.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Lead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drinking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is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primarily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materials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and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components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associated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with</w:t>
      </w:r>
      <w:r w:rsidRPr="0039482A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service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lines</w:t>
      </w:r>
      <w:r w:rsidRPr="0039482A">
        <w:rPr>
          <w:rFonts w:ascii="Verdana" w:hAnsi="Verdana" w:cs="Verdana"/>
          <w:spacing w:val="1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1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home</w:t>
      </w:r>
      <w:r w:rsidRPr="0039482A">
        <w:rPr>
          <w:rFonts w:ascii="Verdana" w:hAnsi="Verdana" w:cs="Verdana"/>
          <w:spacing w:val="85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plumbing.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responsible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providing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high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quality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drinking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water,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but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cannot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control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variety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materials</w:t>
      </w:r>
      <w:r w:rsidRPr="0039482A">
        <w:rPr>
          <w:rFonts w:ascii="Verdana" w:hAnsi="Verdana" w:cs="Verdana"/>
          <w:spacing w:val="11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used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 plumbing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components.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When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your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has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been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sitting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several hours,</w:t>
      </w:r>
      <w:r w:rsidRPr="0039482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can </w:t>
      </w:r>
      <w:r w:rsidRPr="0039482A">
        <w:rPr>
          <w:rFonts w:ascii="Verdana" w:hAnsi="Verdana" w:cs="Verdana"/>
          <w:sz w:val="18"/>
          <w:szCs w:val="18"/>
        </w:rPr>
        <w:t>minimize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the potential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96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lead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exposure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by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flushing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your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tap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30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seconds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to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2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minutes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before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using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drinking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or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cooking.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If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are</w:t>
      </w:r>
      <w:r w:rsidRPr="0039482A">
        <w:rPr>
          <w:rFonts w:ascii="Verdana" w:hAnsi="Verdana" w:cs="Verdana"/>
          <w:spacing w:val="59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concerned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about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lead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your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water,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you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may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wish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to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have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your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tested.</w:t>
      </w:r>
      <w:r w:rsidRPr="0039482A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Information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on</w:t>
      </w:r>
      <w:r w:rsidRPr="0039482A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lead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drinking</w:t>
      </w:r>
      <w:r w:rsidRPr="0039482A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water,</w:t>
      </w:r>
      <w:r w:rsidRPr="0039482A">
        <w:rPr>
          <w:rFonts w:ascii="Verdana" w:hAnsi="Verdana" w:cs="Verdana"/>
          <w:spacing w:val="101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 xml:space="preserve">testing </w:t>
      </w:r>
      <w:r w:rsidRPr="0039482A">
        <w:rPr>
          <w:rFonts w:ascii="Verdana" w:hAnsi="Verdana" w:cs="Verdana"/>
          <w:spacing w:val="-1"/>
          <w:sz w:val="18"/>
          <w:szCs w:val="18"/>
        </w:rPr>
        <w:t>methods,</w:t>
      </w:r>
      <w:r w:rsidRPr="0039482A">
        <w:rPr>
          <w:rFonts w:ascii="Verdana" w:hAnsi="Verdana" w:cs="Verdana"/>
          <w:sz w:val="18"/>
          <w:szCs w:val="18"/>
        </w:rPr>
        <w:t xml:space="preserve"> and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steps</w:t>
      </w:r>
      <w:r w:rsidRPr="0039482A">
        <w:rPr>
          <w:rFonts w:ascii="Verdana" w:hAnsi="Verdana" w:cs="Verdana"/>
          <w:sz w:val="18"/>
          <w:szCs w:val="18"/>
        </w:rPr>
        <w:t xml:space="preserve"> you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can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take</w:t>
      </w:r>
      <w:r w:rsidRPr="0039482A">
        <w:rPr>
          <w:rFonts w:ascii="Verdana" w:hAnsi="Verdana" w:cs="Verdana"/>
          <w:sz w:val="18"/>
          <w:szCs w:val="18"/>
        </w:rPr>
        <w:t xml:space="preserve"> to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minimize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exposure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 xml:space="preserve">is </w:t>
      </w:r>
      <w:r w:rsidRPr="0039482A">
        <w:rPr>
          <w:rFonts w:ascii="Verdana" w:hAnsi="Verdana" w:cs="Verdana"/>
          <w:spacing w:val="-1"/>
          <w:sz w:val="18"/>
          <w:szCs w:val="18"/>
        </w:rPr>
        <w:t>available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from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Safe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Drinking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Hotline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 xml:space="preserve">or </w:t>
      </w:r>
      <w:proofErr w:type="gramStart"/>
      <w:r w:rsidRPr="0039482A">
        <w:rPr>
          <w:rFonts w:ascii="Verdana" w:hAnsi="Verdana" w:cs="Verdana"/>
          <w:spacing w:val="-2"/>
          <w:sz w:val="18"/>
          <w:szCs w:val="18"/>
        </w:rPr>
        <w:t>at</w:t>
      </w:r>
      <w:r w:rsidRPr="0039482A">
        <w:rPr>
          <w:rFonts w:ascii="Verdana" w:hAnsi="Verdana" w:cs="Verdana"/>
          <w:sz w:val="18"/>
          <w:szCs w:val="18"/>
        </w:rPr>
        <w:t xml:space="preserve"> </w:t>
      </w:r>
      <w:r w:rsidRPr="0039482A">
        <w:rPr>
          <w:rFonts w:ascii="Verdana" w:hAnsi="Verdana" w:cs="Verdana"/>
          <w:color w:val="0000FF"/>
          <w:w w:val="99"/>
          <w:sz w:val="18"/>
          <w:szCs w:val="18"/>
        </w:rPr>
        <w:t xml:space="preserve"> </w:t>
      </w:r>
      <w:proofErr w:type="gramEnd"/>
      <w:hyperlink r:id="rId5" w:history="1">
        <w:r w:rsidRPr="0039482A">
          <w:rPr>
            <w:rFonts w:ascii="Verdana" w:hAnsi="Verdana" w:cs="Verdana"/>
            <w:color w:val="0000FF"/>
            <w:spacing w:val="-1"/>
            <w:sz w:val="18"/>
            <w:szCs w:val="18"/>
            <w:u w:val="single"/>
          </w:rPr>
          <w:t>http://www.epa.gov/safewater/lead</w:t>
        </w:r>
      </w:hyperlink>
      <w:r w:rsidRPr="0039482A">
        <w:rPr>
          <w:rFonts w:ascii="Verdana" w:hAnsi="Verdana" w:cs="Verdana"/>
          <w:color w:val="000000"/>
          <w:spacing w:val="-1"/>
          <w:sz w:val="18"/>
          <w:szCs w:val="18"/>
        </w:rPr>
        <w:t>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99" w:after="0" w:line="242" w:lineRule="exact"/>
        <w:ind w:left="2651" w:right="2653"/>
        <w:jc w:val="center"/>
        <w:outlineLvl w:val="0"/>
        <w:rPr>
          <w:rFonts w:ascii="Verdana" w:hAnsi="Verdana" w:cs="Verdana"/>
          <w:sz w:val="20"/>
          <w:szCs w:val="20"/>
        </w:rPr>
      </w:pP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How</w:t>
      </w:r>
      <w:r w:rsidRPr="0039482A">
        <w:rPr>
          <w:rFonts w:ascii="Verdana" w:hAnsi="Verdana" w:cs="Verdana"/>
          <w:b/>
          <w:bCs/>
          <w:i/>
          <w:iCs/>
          <w:spacing w:val="-9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Can</w:t>
      </w:r>
      <w:r w:rsidRPr="0039482A">
        <w:rPr>
          <w:rFonts w:ascii="Verdana" w:hAnsi="Verdana" w:cs="Verdana"/>
          <w:b/>
          <w:bCs/>
          <w:i/>
          <w:iCs/>
          <w:spacing w:val="-6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I</w:t>
      </w:r>
      <w:r w:rsidRPr="0039482A">
        <w:rPr>
          <w:rFonts w:ascii="Verdana" w:hAnsi="Verdana" w:cs="Verdana"/>
          <w:b/>
          <w:bCs/>
          <w:i/>
          <w:iCs/>
          <w:spacing w:val="-6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Learn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More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About</w:t>
      </w:r>
      <w:r w:rsidRPr="0039482A">
        <w:rPr>
          <w:rFonts w:ascii="Verdana" w:hAnsi="Verdana" w:cs="Verdana"/>
          <w:b/>
          <w:bCs/>
          <w:i/>
          <w:iCs/>
          <w:spacing w:val="-5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Our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Drinking</w:t>
      </w:r>
      <w:r w:rsidRPr="0039482A">
        <w:rPr>
          <w:rFonts w:ascii="Verdana" w:hAnsi="Verdana" w:cs="Verdana"/>
          <w:b/>
          <w:bCs/>
          <w:i/>
          <w:iCs/>
          <w:spacing w:val="-3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Water?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4"/>
        <w:jc w:val="both"/>
        <w:rPr>
          <w:rFonts w:ascii="Verdana" w:hAnsi="Verdana" w:cs="Verdana"/>
          <w:sz w:val="18"/>
          <w:szCs w:val="18"/>
        </w:rPr>
      </w:pPr>
      <w:r w:rsidRPr="0039482A">
        <w:rPr>
          <w:rFonts w:ascii="Verdana" w:hAnsi="Verdana" w:cs="Verdana"/>
          <w:sz w:val="18"/>
          <w:szCs w:val="18"/>
        </w:rPr>
        <w:t>If</w:t>
      </w:r>
      <w:r w:rsidRPr="0039482A">
        <w:rPr>
          <w:rFonts w:ascii="Verdana" w:hAnsi="Verdana" w:cs="Verdana"/>
          <w:spacing w:val="3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have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any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questions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about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this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report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or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concerning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your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utility,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please</w:t>
      </w:r>
      <w:r w:rsidRPr="0039482A">
        <w:rPr>
          <w:rFonts w:ascii="Verdana" w:hAnsi="Verdana" w:cs="Verdana"/>
          <w:spacing w:val="3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contact</w:t>
      </w:r>
      <w:r w:rsidRPr="0039482A">
        <w:rPr>
          <w:rFonts w:ascii="Verdana" w:hAnsi="Verdana" w:cs="Verdana"/>
          <w:spacing w:val="3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Jerry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Mitchell,</w:t>
      </w:r>
      <w:r w:rsidRPr="0039482A">
        <w:rPr>
          <w:rFonts w:ascii="Verdana" w:hAnsi="Verdana" w:cs="Verdana"/>
          <w:spacing w:val="3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Field</w:t>
      </w:r>
      <w:r w:rsidRPr="0039482A">
        <w:rPr>
          <w:rFonts w:ascii="Verdana" w:hAnsi="Verdana" w:cs="Verdana"/>
          <w:spacing w:val="8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Supervisor,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at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501-317-6868.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We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want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our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valued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customers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be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informed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about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their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utility.</w:t>
      </w:r>
      <w:r w:rsidRPr="0039482A">
        <w:rPr>
          <w:rFonts w:ascii="Verdana" w:hAnsi="Verdana" w:cs="Verdana"/>
          <w:spacing w:val="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If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want</w:t>
      </w:r>
      <w:r w:rsidRPr="0039482A">
        <w:rPr>
          <w:rFonts w:ascii="Verdana" w:hAnsi="Verdana" w:cs="Verdana"/>
          <w:spacing w:val="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1"/>
          <w:sz w:val="18"/>
          <w:szCs w:val="18"/>
        </w:rPr>
        <w:t>to</w:t>
      </w:r>
      <w:r w:rsidRPr="0039482A">
        <w:rPr>
          <w:rFonts w:ascii="Verdana" w:hAnsi="Verdana" w:cs="Verdana"/>
          <w:spacing w:val="102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learn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more, please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attend </w:t>
      </w:r>
      <w:r w:rsidRPr="0039482A">
        <w:rPr>
          <w:rFonts w:ascii="Verdana" w:hAnsi="Verdana" w:cs="Verdana"/>
          <w:sz w:val="18"/>
          <w:szCs w:val="18"/>
        </w:rPr>
        <w:t>any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our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 regularly scheduled</w:t>
      </w:r>
      <w:r w:rsidRPr="0039482A">
        <w:rPr>
          <w:rFonts w:ascii="Verdana" w:hAnsi="Verdana" w:cs="Verdana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Public</w:t>
      </w:r>
      <w:r w:rsidRPr="0039482A">
        <w:rPr>
          <w:rFonts w:ascii="Verdana" w:hAnsi="Verdana" w:cs="Verdana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 Meetings.</w:t>
      </w:r>
      <w:r w:rsidRPr="0039482A">
        <w:rPr>
          <w:rFonts w:ascii="Verdana" w:hAnsi="Verdana" w:cs="Verdana"/>
          <w:sz w:val="18"/>
          <w:szCs w:val="18"/>
        </w:rPr>
        <w:t xml:space="preserve"> They</w:t>
      </w:r>
      <w:r w:rsidRPr="0039482A">
        <w:rPr>
          <w:rFonts w:ascii="Verdana" w:hAnsi="Verdana" w:cs="Verdana"/>
          <w:spacing w:val="-1"/>
          <w:sz w:val="18"/>
          <w:szCs w:val="18"/>
        </w:rPr>
        <w:t xml:space="preserve"> are</w:t>
      </w:r>
      <w:r w:rsidRPr="0039482A">
        <w:rPr>
          <w:rFonts w:ascii="Verdana" w:hAnsi="Verdana" w:cs="Verdana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held</w:t>
      </w:r>
      <w:r w:rsidRPr="0039482A">
        <w:rPr>
          <w:rFonts w:ascii="Verdana" w:hAnsi="Verdana" w:cs="Verdana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on</w:t>
      </w:r>
      <w:r w:rsidRPr="0039482A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</w:t>
      </w:r>
      <w:r w:rsidRPr="0039482A">
        <w:rPr>
          <w:rFonts w:ascii="Verdana" w:hAnsi="Verdana" w:cs="Verdana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third</w:t>
      </w:r>
      <w:r w:rsidRPr="0039482A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Monday</w:t>
      </w:r>
      <w:r w:rsidRPr="0039482A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85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each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month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at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6:00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PM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at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620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proofErr w:type="spellStart"/>
      <w:r w:rsidRPr="0039482A">
        <w:rPr>
          <w:rFonts w:ascii="Verdana" w:hAnsi="Verdana" w:cs="Verdana"/>
          <w:spacing w:val="-1"/>
          <w:sz w:val="18"/>
          <w:szCs w:val="18"/>
        </w:rPr>
        <w:t>Airlane</w:t>
      </w:r>
      <w:proofErr w:type="spellEnd"/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Drive</w:t>
      </w:r>
      <w:r w:rsidRPr="0039482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</w:t>
      </w:r>
      <w:r w:rsidRPr="0039482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Benton.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0"/>
        <w:rPr>
          <w:rFonts w:ascii="Verdana" w:hAnsi="Verdana" w:cs="Verdana"/>
          <w:sz w:val="15"/>
          <w:szCs w:val="15"/>
        </w:rPr>
      </w:pPr>
      <w:r w:rsidRPr="0039482A">
        <w:rPr>
          <w:rFonts w:ascii="Verdana" w:hAnsi="Verdana" w:cs="Verdana"/>
          <w:spacing w:val="-1"/>
          <w:sz w:val="15"/>
          <w:szCs w:val="15"/>
        </w:rPr>
        <w:t>CCR</w:t>
      </w:r>
      <w:r w:rsidRPr="0039482A">
        <w:rPr>
          <w:rFonts w:ascii="Verdana" w:hAnsi="Verdana" w:cs="Verdana"/>
          <w:spacing w:val="-2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1"/>
          <w:sz w:val="15"/>
          <w:szCs w:val="15"/>
        </w:rPr>
        <w:t>21 Salem</w:t>
      </w:r>
      <w:r w:rsidRPr="0039482A">
        <w:rPr>
          <w:rFonts w:ascii="Verdana" w:hAnsi="Verdana" w:cs="Verdana"/>
          <w:spacing w:val="-4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1"/>
          <w:sz w:val="15"/>
          <w:szCs w:val="15"/>
        </w:rPr>
        <w:t>Water</w:t>
      </w:r>
      <w:r w:rsidRPr="0039482A">
        <w:rPr>
          <w:rFonts w:ascii="Verdana" w:hAnsi="Verdana" w:cs="Verdana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1"/>
          <w:sz w:val="15"/>
          <w:szCs w:val="15"/>
        </w:rPr>
        <w:t>Users</w:t>
      </w:r>
      <w:r w:rsidRPr="0039482A">
        <w:rPr>
          <w:rFonts w:ascii="Verdana" w:hAnsi="Verdana" w:cs="Verdana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2"/>
          <w:sz w:val="15"/>
          <w:szCs w:val="15"/>
        </w:rPr>
        <w:t>(492)</w:t>
      </w:r>
      <w:r w:rsidRPr="0039482A">
        <w:rPr>
          <w:rFonts w:ascii="Verdana" w:hAnsi="Verdana" w:cs="Verdana"/>
          <w:sz w:val="15"/>
          <w:szCs w:val="15"/>
        </w:rPr>
        <w:t xml:space="preserve">                                           </w:t>
      </w:r>
      <w:r w:rsidRPr="0039482A">
        <w:rPr>
          <w:rFonts w:ascii="Verdana" w:hAnsi="Verdana" w:cs="Verdana"/>
          <w:spacing w:val="5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1"/>
          <w:sz w:val="15"/>
          <w:szCs w:val="15"/>
        </w:rPr>
        <w:t>Page</w:t>
      </w:r>
      <w:r w:rsidRPr="0039482A">
        <w:rPr>
          <w:rFonts w:ascii="Verdana" w:hAnsi="Verdana" w:cs="Verdana"/>
          <w:spacing w:val="1"/>
          <w:sz w:val="15"/>
          <w:szCs w:val="15"/>
        </w:rPr>
        <w:t xml:space="preserve"> </w:t>
      </w:r>
      <w:r w:rsidRPr="0039482A">
        <w:rPr>
          <w:rFonts w:ascii="Verdana" w:hAnsi="Verdana" w:cs="Verdana"/>
          <w:sz w:val="15"/>
          <w:szCs w:val="15"/>
        </w:rPr>
        <w:t>1</w:t>
      </w:r>
      <w:r w:rsidRPr="0039482A">
        <w:rPr>
          <w:rFonts w:ascii="Verdana" w:hAnsi="Verdana" w:cs="Verdana"/>
          <w:spacing w:val="-1"/>
          <w:sz w:val="15"/>
          <w:szCs w:val="15"/>
        </w:rPr>
        <w:t xml:space="preserve"> of </w:t>
      </w:r>
      <w:r w:rsidRPr="0039482A">
        <w:rPr>
          <w:rFonts w:ascii="Verdana" w:hAnsi="Verdana" w:cs="Verdana"/>
          <w:sz w:val="15"/>
          <w:szCs w:val="15"/>
        </w:rPr>
        <w:t>3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0"/>
        <w:rPr>
          <w:rFonts w:ascii="Verdana" w:hAnsi="Verdana" w:cs="Verdana"/>
          <w:sz w:val="15"/>
          <w:szCs w:val="15"/>
        </w:rPr>
        <w:sectPr w:rsidR="0039482A" w:rsidRPr="0039482A" w:rsidSect="0039482A">
          <w:pgSz w:w="12240" w:h="15840"/>
          <w:pgMar w:top="0" w:right="600" w:bottom="0" w:left="600" w:header="720" w:footer="720" w:gutter="0"/>
          <w:cols w:space="720"/>
          <w:noEndnote/>
        </w:sectPr>
      </w:pP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23" w:after="0" w:line="242" w:lineRule="exact"/>
        <w:ind w:right="1"/>
        <w:jc w:val="center"/>
        <w:rPr>
          <w:rFonts w:ascii="Verdana" w:hAnsi="Verdana" w:cs="Verdana"/>
          <w:sz w:val="20"/>
          <w:szCs w:val="20"/>
        </w:rPr>
      </w:pPr>
      <w:r w:rsidRPr="0039482A">
        <w:rPr>
          <w:rFonts w:ascii="Verdana" w:hAnsi="Verdana" w:cs="Verdana"/>
          <w:b/>
          <w:bCs/>
          <w:sz w:val="20"/>
          <w:szCs w:val="20"/>
        </w:rPr>
        <w:t>TEST</w:t>
      </w:r>
      <w:r w:rsidRPr="0039482A">
        <w:rPr>
          <w:rFonts w:ascii="Verdana" w:hAnsi="Verdana" w:cs="Verdana"/>
          <w:b/>
          <w:bCs/>
          <w:spacing w:val="-1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sz w:val="20"/>
          <w:szCs w:val="20"/>
        </w:rPr>
        <w:t>RESULTS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196"/>
        <w:jc w:val="both"/>
        <w:rPr>
          <w:rFonts w:ascii="Verdana" w:hAnsi="Verdana" w:cs="Verdana"/>
          <w:spacing w:val="-1"/>
          <w:sz w:val="18"/>
          <w:szCs w:val="18"/>
        </w:rPr>
      </w:pPr>
      <w:r w:rsidRPr="0039482A">
        <w:rPr>
          <w:rFonts w:ascii="Verdana" w:hAnsi="Verdana" w:cs="Verdana"/>
          <w:spacing w:val="-1"/>
          <w:sz w:val="18"/>
          <w:szCs w:val="18"/>
        </w:rPr>
        <w:lastRenderedPageBreak/>
        <w:t>We,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Benton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Utilities,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Central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Arkansas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routinely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monitor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constituents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in</w:t>
      </w:r>
      <w:r w:rsidRPr="0039482A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your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drinking</w:t>
      </w:r>
      <w:r w:rsidRPr="0039482A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water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according</w:t>
      </w:r>
      <w:r w:rsidRPr="0039482A">
        <w:rPr>
          <w:rFonts w:ascii="Verdana" w:hAnsi="Verdana" w:cs="Verdana"/>
          <w:spacing w:val="95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to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Federal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and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State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laws.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test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results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table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shows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results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our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monitoring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for</w:t>
      </w:r>
      <w:r w:rsidRPr="0039482A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period</w:t>
      </w:r>
      <w:r w:rsidRPr="0039482A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of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January</w:t>
      </w:r>
      <w:r w:rsidRPr="0039482A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1</w:t>
      </w:r>
      <w:proofErr w:type="spellStart"/>
      <w:r w:rsidRPr="0039482A">
        <w:rPr>
          <w:rFonts w:ascii="Verdana" w:hAnsi="Verdana" w:cs="Verdana"/>
          <w:spacing w:val="-1"/>
          <w:position w:val="6"/>
          <w:sz w:val="12"/>
          <w:szCs w:val="12"/>
        </w:rPr>
        <w:t>st</w:t>
      </w:r>
      <w:proofErr w:type="spellEnd"/>
      <w:r w:rsidRPr="0039482A">
        <w:rPr>
          <w:rFonts w:ascii="Verdana" w:hAnsi="Verdana" w:cs="Verdana"/>
          <w:spacing w:val="29"/>
          <w:position w:val="6"/>
          <w:sz w:val="12"/>
          <w:szCs w:val="12"/>
        </w:rPr>
        <w:t xml:space="preserve"> </w:t>
      </w:r>
      <w:r w:rsidRPr="0039482A">
        <w:rPr>
          <w:rFonts w:ascii="Verdana" w:hAnsi="Verdana" w:cs="Verdana"/>
          <w:spacing w:val="1"/>
          <w:sz w:val="18"/>
          <w:szCs w:val="18"/>
        </w:rPr>
        <w:t>to</w:t>
      </w:r>
      <w:r w:rsidRPr="0039482A">
        <w:rPr>
          <w:rFonts w:ascii="Verdana" w:hAnsi="Verdana" w:cs="Verdana"/>
          <w:spacing w:val="92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December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31</w:t>
      </w:r>
      <w:proofErr w:type="spellStart"/>
      <w:r w:rsidRPr="0039482A">
        <w:rPr>
          <w:rFonts w:ascii="Verdana" w:hAnsi="Verdana" w:cs="Verdana"/>
          <w:spacing w:val="-1"/>
          <w:position w:val="6"/>
          <w:sz w:val="12"/>
          <w:szCs w:val="12"/>
        </w:rPr>
        <w:t>st</w:t>
      </w:r>
      <w:proofErr w:type="spellEnd"/>
      <w:r w:rsidRPr="0039482A">
        <w:rPr>
          <w:rFonts w:ascii="Verdana" w:hAnsi="Verdana" w:cs="Verdana"/>
          <w:spacing w:val="-1"/>
          <w:sz w:val="18"/>
          <w:szCs w:val="18"/>
        </w:rPr>
        <w:t>,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2021.</w:t>
      </w:r>
      <w:r w:rsidRPr="0039482A">
        <w:rPr>
          <w:rFonts w:ascii="Verdana" w:hAnsi="Verdana" w:cs="Verdana"/>
          <w:spacing w:val="4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In</w:t>
      </w:r>
      <w:r w:rsidRPr="0039482A">
        <w:rPr>
          <w:rFonts w:ascii="Verdana" w:hAnsi="Verdana" w:cs="Verdana"/>
          <w:spacing w:val="21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table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you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might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find</w:t>
      </w:r>
      <w:r w:rsidRPr="0039482A">
        <w:rPr>
          <w:rFonts w:ascii="Verdana" w:hAnsi="Verdana" w:cs="Verdana"/>
          <w:spacing w:val="20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terms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and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abbreviations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you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are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not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familiar</w:t>
      </w:r>
      <w:r w:rsidRPr="0039482A">
        <w:rPr>
          <w:rFonts w:ascii="Verdana" w:hAnsi="Verdana" w:cs="Verdana"/>
          <w:spacing w:val="22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with.</w:t>
      </w:r>
      <w:r w:rsidRPr="0039482A">
        <w:rPr>
          <w:rFonts w:ascii="Verdana" w:hAnsi="Verdana" w:cs="Verdana"/>
          <w:spacing w:val="1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To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help</w:t>
      </w:r>
      <w:r w:rsidRPr="0039482A">
        <w:rPr>
          <w:rFonts w:ascii="Verdana" w:hAnsi="Verdana" w:cs="Verdana"/>
          <w:spacing w:val="23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2"/>
          <w:sz w:val="18"/>
          <w:szCs w:val="18"/>
        </w:rPr>
        <w:t>you</w:t>
      </w:r>
      <w:r w:rsidRPr="0039482A">
        <w:rPr>
          <w:rFonts w:ascii="Verdana" w:hAnsi="Verdana" w:cs="Verdana"/>
          <w:spacing w:val="79"/>
          <w:w w:val="99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better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understand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these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terms</w:t>
      </w:r>
      <w:r w:rsidRPr="0039482A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we've</w:t>
      </w:r>
      <w:r w:rsidRPr="0039482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provided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z w:val="18"/>
          <w:szCs w:val="18"/>
        </w:rPr>
        <w:t>the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following</w:t>
      </w:r>
      <w:r w:rsidRPr="0039482A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39482A">
        <w:rPr>
          <w:rFonts w:ascii="Verdana" w:hAnsi="Verdana" w:cs="Verdana"/>
          <w:spacing w:val="-1"/>
          <w:sz w:val="18"/>
          <w:szCs w:val="18"/>
        </w:rPr>
        <w:t>definitions: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left="177" w:right="194"/>
        <w:jc w:val="both"/>
        <w:rPr>
          <w:rFonts w:ascii="Verdana" w:hAnsi="Verdana" w:cs="Verdana"/>
          <w:spacing w:val="-1"/>
          <w:sz w:val="16"/>
          <w:szCs w:val="16"/>
        </w:rPr>
      </w:pP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Action</w:t>
      </w:r>
      <w:r w:rsidRPr="0039482A">
        <w:rPr>
          <w:rFonts w:ascii="Verdana" w:hAnsi="Verdana" w:cs="Verdana"/>
          <w:b/>
          <w:bCs/>
          <w:spacing w:val="29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Level</w:t>
      </w:r>
      <w:r w:rsidRPr="0039482A">
        <w:rPr>
          <w:rFonts w:ascii="Verdana" w:hAnsi="Verdana" w:cs="Verdana"/>
          <w:b/>
          <w:bCs/>
          <w:spacing w:val="32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-</w:t>
      </w:r>
      <w:r w:rsidRPr="0039482A">
        <w:rPr>
          <w:rFonts w:ascii="Verdana" w:hAnsi="Verdana" w:cs="Verdana"/>
          <w:spacing w:val="28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</w:t>
      </w:r>
      <w:r w:rsidRPr="0039482A">
        <w:rPr>
          <w:rFonts w:ascii="Verdana" w:hAnsi="Verdana" w:cs="Verdana"/>
          <w:spacing w:val="3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concentration</w:t>
      </w:r>
      <w:r w:rsidRPr="0039482A">
        <w:rPr>
          <w:rFonts w:ascii="Verdana" w:hAnsi="Verdana" w:cs="Verdana"/>
          <w:spacing w:val="28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of</w:t>
      </w:r>
      <w:r w:rsidRPr="0039482A">
        <w:rPr>
          <w:rFonts w:ascii="Verdana" w:hAnsi="Verdana" w:cs="Verdana"/>
          <w:spacing w:val="30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30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contaminant</w:t>
      </w:r>
      <w:r w:rsidRPr="0039482A">
        <w:rPr>
          <w:rFonts w:ascii="Verdana" w:hAnsi="Verdana" w:cs="Verdana"/>
          <w:spacing w:val="28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which,</w:t>
      </w:r>
      <w:r w:rsidRPr="0039482A">
        <w:rPr>
          <w:rFonts w:ascii="Verdana" w:hAnsi="Verdana" w:cs="Verdana"/>
          <w:spacing w:val="28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if</w:t>
      </w:r>
      <w:r w:rsidRPr="0039482A">
        <w:rPr>
          <w:rFonts w:ascii="Verdana" w:hAnsi="Verdana" w:cs="Verdana"/>
          <w:spacing w:val="3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exceeded,</w:t>
      </w:r>
      <w:r w:rsidRPr="0039482A">
        <w:rPr>
          <w:rFonts w:ascii="Verdana" w:hAnsi="Verdana" w:cs="Verdana"/>
          <w:spacing w:val="28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triggers</w:t>
      </w:r>
      <w:r w:rsidRPr="0039482A">
        <w:rPr>
          <w:rFonts w:ascii="Verdana" w:hAnsi="Verdana" w:cs="Verdana"/>
          <w:spacing w:val="30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treatment</w:t>
      </w:r>
      <w:r w:rsidRPr="0039482A">
        <w:rPr>
          <w:rFonts w:ascii="Verdana" w:hAnsi="Verdana" w:cs="Verdana"/>
          <w:spacing w:val="28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or</w:t>
      </w:r>
      <w:r w:rsidRPr="0039482A">
        <w:rPr>
          <w:rFonts w:ascii="Verdana" w:hAnsi="Verdana" w:cs="Verdana"/>
          <w:spacing w:val="29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other</w:t>
      </w:r>
      <w:r w:rsidRPr="0039482A">
        <w:rPr>
          <w:rFonts w:ascii="Verdana" w:hAnsi="Verdana" w:cs="Verdana"/>
          <w:spacing w:val="28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requirements</w:t>
      </w:r>
      <w:r w:rsidRPr="0039482A">
        <w:rPr>
          <w:rFonts w:ascii="Verdana" w:hAnsi="Verdana" w:cs="Verdana"/>
          <w:spacing w:val="2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which</w:t>
      </w:r>
      <w:r w:rsidRPr="0039482A">
        <w:rPr>
          <w:rFonts w:ascii="Verdana" w:hAnsi="Verdana" w:cs="Verdana"/>
          <w:spacing w:val="28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30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water</w:t>
      </w:r>
      <w:r w:rsidRPr="0039482A">
        <w:rPr>
          <w:rFonts w:ascii="Verdana" w:hAnsi="Verdana" w:cs="Verdana"/>
          <w:spacing w:val="6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system</w:t>
      </w:r>
      <w:r w:rsidRPr="0039482A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must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follow.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195"/>
        <w:jc w:val="both"/>
        <w:rPr>
          <w:rFonts w:ascii="Verdana" w:hAnsi="Verdana" w:cs="Verdana"/>
          <w:spacing w:val="-1"/>
          <w:sz w:val="16"/>
          <w:szCs w:val="16"/>
        </w:rPr>
      </w:pP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Maximum</w:t>
      </w:r>
      <w:r w:rsidRPr="0039482A">
        <w:rPr>
          <w:rFonts w:ascii="Verdana" w:hAnsi="Verdana" w:cs="Verdana"/>
          <w:b/>
          <w:bCs/>
          <w:spacing w:val="3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Contaminant</w:t>
      </w:r>
      <w:r w:rsidRPr="0039482A">
        <w:rPr>
          <w:rFonts w:ascii="Verdana" w:hAnsi="Verdana" w:cs="Verdana"/>
          <w:b/>
          <w:bCs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Level</w:t>
      </w:r>
      <w:r w:rsidRPr="0039482A">
        <w:rPr>
          <w:rFonts w:ascii="Verdana" w:hAnsi="Verdana" w:cs="Verdana"/>
          <w:b/>
          <w:bCs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(MCL)</w:t>
      </w:r>
      <w:r w:rsidRPr="0039482A">
        <w:rPr>
          <w:rFonts w:ascii="Verdana" w:hAnsi="Verdana" w:cs="Verdana"/>
          <w:b/>
          <w:bCs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-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</w:t>
      </w:r>
      <w:r w:rsidRPr="0039482A">
        <w:rPr>
          <w:rFonts w:ascii="Verdana" w:hAnsi="Verdana" w:cs="Verdana"/>
          <w:spacing w:val="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highest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level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of</w:t>
      </w:r>
      <w:r w:rsidRPr="0039482A">
        <w:rPr>
          <w:rFonts w:ascii="Verdana" w:hAnsi="Verdana" w:cs="Verdana"/>
          <w:spacing w:val="4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contaminant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that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is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allowed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drinking</w:t>
      </w:r>
      <w:r w:rsidRPr="0039482A">
        <w:rPr>
          <w:rFonts w:ascii="Verdana" w:hAnsi="Verdana" w:cs="Verdana"/>
          <w:spacing w:val="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water.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8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MCLs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are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set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as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close</w:t>
      </w:r>
      <w:r w:rsidRPr="0039482A">
        <w:rPr>
          <w:rFonts w:ascii="Verdana" w:hAnsi="Verdana" w:cs="Verdana"/>
          <w:spacing w:val="5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to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 MCLGs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as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 feasible </w:t>
      </w:r>
      <w:r w:rsidRPr="0039482A">
        <w:rPr>
          <w:rFonts w:ascii="Verdana" w:hAnsi="Verdana" w:cs="Verdana"/>
          <w:spacing w:val="-2"/>
          <w:sz w:val="16"/>
          <w:szCs w:val="16"/>
        </w:rPr>
        <w:t>using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the </w:t>
      </w:r>
      <w:r w:rsidRPr="0039482A">
        <w:rPr>
          <w:rFonts w:ascii="Verdana" w:hAnsi="Verdana" w:cs="Verdana"/>
          <w:sz w:val="16"/>
          <w:szCs w:val="16"/>
        </w:rPr>
        <w:t>best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available treatment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technology.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195"/>
        <w:jc w:val="both"/>
        <w:rPr>
          <w:rFonts w:ascii="Verdana" w:hAnsi="Verdana" w:cs="Verdana"/>
          <w:spacing w:val="-1"/>
          <w:sz w:val="16"/>
          <w:szCs w:val="16"/>
        </w:rPr>
      </w:pP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Maximum</w:t>
      </w:r>
      <w:r w:rsidRPr="0039482A">
        <w:rPr>
          <w:rFonts w:ascii="Verdana" w:hAnsi="Verdana" w:cs="Verdana"/>
          <w:b/>
          <w:bCs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Contaminant Level</w:t>
      </w:r>
      <w:r w:rsidRPr="0039482A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Goal</w:t>
      </w:r>
      <w:r w:rsidRPr="0039482A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 xml:space="preserve">(MCLG) </w:t>
      </w:r>
      <w:r w:rsidRPr="0039482A">
        <w:rPr>
          <w:rFonts w:ascii="Verdana" w:hAnsi="Verdana" w:cs="Verdana"/>
          <w:sz w:val="16"/>
          <w:szCs w:val="16"/>
        </w:rPr>
        <w:t>–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unenforceable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public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health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goal;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level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of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contaminant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drinking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water below</w:t>
      </w:r>
      <w:r w:rsidRPr="0039482A">
        <w:rPr>
          <w:rFonts w:ascii="Verdana" w:hAnsi="Verdana" w:cs="Verdana"/>
          <w:spacing w:val="4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which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there is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no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 known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or expected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risk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 to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health.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MCLGs</w:t>
      </w:r>
      <w:r w:rsidRPr="0039482A">
        <w:rPr>
          <w:rFonts w:ascii="Verdana" w:hAnsi="Verdana" w:cs="Verdana"/>
          <w:spacing w:val="-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allow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for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margin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of safety.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77" w:right="194"/>
        <w:jc w:val="both"/>
        <w:rPr>
          <w:rFonts w:ascii="Verdana" w:hAnsi="Verdana" w:cs="Verdana"/>
          <w:spacing w:val="-1"/>
          <w:sz w:val="16"/>
          <w:szCs w:val="16"/>
        </w:rPr>
      </w:pP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Maximum</w:t>
      </w:r>
      <w:r w:rsidRPr="0039482A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Residual</w:t>
      </w:r>
      <w:r w:rsidRPr="0039482A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Disinfectant</w:t>
      </w:r>
      <w:r w:rsidRPr="0039482A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Level</w:t>
      </w:r>
      <w:r w:rsidRPr="0039482A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(MRDL)</w:t>
      </w:r>
      <w:r w:rsidRPr="0039482A">
        <w:rPr>
          <w:rFonts w:ascii="Verdana" w:hAnsi="Verdana" w:cs="Verdana"/>
          <w:b/>
          <w:bCs/>
          <w:spacing w:val="4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 xml:space="preserve">- </w:t>
      </w:r>
      <w:r w:rsidRPr="0039482A">
        <w:rPr>
          <w:rFonts w:ascii="Verdana" w:hAnsi="Verdana" w:cs="Verdana"/>
          <w:spacing w:val="-1"/>
          <w:sz w:val="16"/>
          <w:szCs w:val="16"/>
        </w:rPr>
        <w:t>the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highest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level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of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disinfectant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allowed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drinking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water.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There</w:t>
      </w:r>
      <w:r w:rsidRPr="0039482A">
        <w:rPr>
          <w:rFonts w:ascii="Verdana" w:hAnsi="Verdana" w:cs="Verdana"/>
          <w:spacing w:val="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is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convincing</w:t>
      </w:r>
      <w:r w:rsidRPr="0039482A">
        <w:rPr>
          <w:rFonts w:ascii="Verdana" w:hAnsi="Verdana" w:cs="Verdana"/>
          <w:spacing w:val="6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evidence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that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addition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of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disinfectant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is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necessary for control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of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 microbial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contaminants.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194"/>
        <w:jc w:val="both"/>
        <w:rPr>
          <w:rFonts w:ascii="Verdana" w:hAnsi="Verdana" w:cs="Verdana"/>
          <w:spacing w:val="-1"/>
          <w:sz w:val="16"/>
          <w:szCs w:val="16"/>
        </w:rPr>
      </w:pP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Maximum</w:t>
      </w:r>
      <w:r w:rsidRPr="0039482A">
        <w:rPr>
          <w:rFonts w:ascii="Verdana" w:hAnsi="Verdana" w:cs="Verdana"/>
          <w:b/>
          <w:bCs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Residual</w:t>
      </w:r>
      <w:r w:rsidRPr="0039482A">
        <w:rPr>
          <w:rFonts w:ascii="Verdana" w:hAnsi="Verdana" w:cs="Verdana"/>
          <w:b/>
          <w:bCs/>
          <w:spacing w:val="3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Disinfectant</w:t>
      </w:r>
      <w:r w:rsidRPr="0039482A">
        <w:rPr>
          <w:rFonts w:ascii="Verdana" w:hAnsi="Verdana" w:cs="Verdana"/>
          <w:b/>
          <w:bCs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Level</w:t>
      </w:r>
      <w:r w:rsidRPr="0039482A">
        <w:rPr>
          <w:rFonts w:ascii="Verdana" w:hAnsi="Verdana" w:cs="Verdana"/>
          <w:b/>
          <w:bCs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Goal</w:t>
      </w:r>
      <w:r w:rsidRPr="0039482A">
        <w:rPr>
          <w:rFonts w:ascii="Verdana" w:hAnsi="Verdana" w:cs="Verdana"/>
          <w:b/>
          <w:bCs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(MRDLG)</w:t>
      </w:r>
      <w:r w:rsidRPr="0039482A">
        <w:rPr>
          <w:rFonts w:ascii="Verdana" w:hAnsi="Verdana" w:cs="Verdana"/>
          <w:b/>
          <w:bCs/>
          <w:spacing w:val="4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-</w:t>
      </w:r>
      <w:r w:rsidRPr="0039482A">
        <w:rPr>
          <w:rFonts w:ascii="Verdana" w:hAnsi="Verdana" w:cs="Verdana"/>
          <w:spacing w:val="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</w:t>
      </w:r>
      <w:r w:rsidRPr="0039482A">
        <w:rPr>
          <w:rFonts w:ascii="Verdana" w:hAnsi="Verdana" w:cs="Verdana"/>
          <w:spacing w:val="8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level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of</w:t>
      </w:r>
      <w:r w:rsidRPr="0039482A">
        <w:rPr>
          <w:rFonts w:ascii="Verdana" w:hAnsi="Verdana" w:cs="Verdana"/>
          <w:spacing w:val="7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drinking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water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disinfectant</w:t>
      </w:r>
      <w:r w:rsidRPr="0039482A">
        <w:rPr>
          <w:rFonts w:ascii="Verdana" w:hAnsi="Verdana" w:cs="Verdana"/>
          <w:spacing w:val="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below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which</w:t>
      </w:r>
      <w:r w:rsidRPr="0039482A">
        <w:rPr>
          <w:rFonts w:ascii="Verdana" w:hAnsi="Verdana" w:cs="Verdana"/>
          <w:spacing w:val="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there</w:t>
      </w:r>
      <w:r w:rsidRPr="0039482A">
        <w:rPr>
          <w:rFonts w:ascii="Verdana" w:hAnsi="Verdana" w:cs="Verdana"/>
          <w:spacing w:val="8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is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no</w:t>
      </w:r>
      <w:r w:rsidRPr="0039482A">
        <w:rPr>
          <w:rFonts w:ascii="Verdana" w:hAnsi="Verdana" w:cs="Verdana"/>
          <w:spacing w:val="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known</w:t>
      </w:r>
      <w:r w:rsidRPr="0039482A">
        <w:rPr>
          <w:rFonts w:ascii="Verdana" w:hAnsi="Verdana" w:cs="Verdana"/>
          <w:spacing w:val="79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or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 expected risk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to health.</w:t>
      </w:r>
      <w:r w:rsidRPr="0039482A">
        <w:rPr>
          <w:rFonts w:ascii="Verdana" w:hAnsi="Verdana" w:cs="Verdana"/>
          <w:spacing w:val="5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MRDLGs </w:t>
      </w:r>
      <w:r w:rsidRPr="0039482A">
        <w:rPr>
          <w:rFonts w:ascii="Verdana" w:hAnsi="Verdana" w:cs="Verdana"/>
          <w:sz w:val="16"/>
          <w:szCs w:val="16"/>
        </w:rPr>
        <w:t>do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 not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reflect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 benefits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of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 use of disinfectants</w:t>
      </w:r>
      <w:r w:rsidRPr="0039482A">
        <w:rPr>
          <w:rFonts w:ascii="Verdana" w:hAnsi="Verdana" w:cs="Verdana"/>
          <w:spacing w:val="-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to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control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microbial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contaminants.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Verdana" w:hAnsi="Verdana" w:cs="Verdana"/>
          <w:spacing w:val="-1"/>
          <w:sz w:val="16"/>
          <w:szCs w:val="16"/>
        </w:rPr>
      </w:pPr>
      <w:r w:rsidRPr="0039482A">
        <w:rPr>
          <w:rFonts w:ascii="Verdana" w:hAnsi="Verdana" w:cs="Verdana"/>
          <w:b/>
          <w:bCs/>
          <w:sz w:val="16"/>
          <w:szCs w:val="16"/>
        </w:rPr>
        <w:t xml:space="preserve">NA </w:t>
      </w:r>
      <w:r w:rsidRPr="0039482A">
        <w:rPr>
          <w:rFonts w:ascii="Verdana" w:hAnsi="Verdana" w:cs="Verdana"/>
          <w:sz w:val="16"/>
          <w:szCs w:val="16"/>
        </w:rPr>
        <w:t>–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 not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applicable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194"/>
        <w:jc w:val="both"/>
        <w:rPr>
          <w:rFonts w:ascii="Verdana" w:hAnsi="Verdana" w:cs="Verdana"/>
          <w:sz w:val="16"/>
          <w:szCs w:val="16"/>
        </w:rPr>
      </w:pPr>
      <w:proofErr w:type="spellStart"/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Nephelometric</w:t>
      </w:r>
      <w:proofErr w:type="spellEnd"/>
      <w:r w:rsidRPr="0039482A">
        <w:rPr>
          <w:rFonts w:ascii="Verdana" w:hAnsi="Verdana" w:cs="Verdana"/>
          <w:b/>
          <w:bCs/>
          <w:spacing w:val="32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Turbidity</w:t>
      </w:r>
      <w:r w:rsidRPr="0039482A">
        <w:rPr>
          <w:rFonts w:ascii="Verdana" w:hAnsi="Verdana" w:cs="Verdana"/>
          <w:b/>
          <w:bCs/>
          <w:spacing w:val="37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Unit</w:t>
      </w:r>
      <w:r w:rsidRPr="0039482A">
        <w:rPr>
          <w:rFonts w:ascii="Verdana" w:hAnsi="Verdana" w:cs="Verdana"/>
          <w:b/>
          <w:bCs/>
          <w:spacing w:val="35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(NTU)</w:t>
      </w:r>
      <w:r w:rsidRPr="0039482A">
        <w:rPr>
          <w:rFonts w:ascii="Verdana" w:hAnsi="Verdana" w:cs="Verdana"/>
          <w:b/>
          <w:bCs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z w:val="16"/>
          <w:szCs w:val="16"/>
        </w:rPr>
        <w:t>–</w:t>
      </w:r>
      <w:r w:rsidRPr="0039482A">
        <w:rPr>
          <w:rFonts w:ascii="Verdana" w:hAnsi="Verdana" w:cs="Verdana"/>
          <w:b/>
          <w:bCs/>
          <w:spacing w:val="37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unit</w:t>
      </w:r>
      <w:r w:rsidRPr="0039482A">
        <w:rPr>
          <w:rFonts w:ascii="Verdana" w:hAnsi="Verdana" w:cs="Verdana"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of</w:t>
      </w:r>
      <w:r w:rsidRPr="0039482A">
        <w:rPr>
          <w:rFonts w:ascii="Verdana" w:hAnsi="Verdana" w:cs="Verdana"/>
          <w:spacing w:val="3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measurement</w:t>
      </w:r>
      <w:r w:rsidRPr="0039482A">
        <w:rPr>
          <w:rFonts w:ascii="Verdana" w:hAnsi="Verdana" w:cs="Verdana"/>
          <w:spacing w:val="3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for</w:t>
      </w:r>
      <w:r w:rsidRPr="0039482A">
        <w:rPr>
          <w:rFonts w:ascii="Verdana" w:hAnsi="Verdana" w:cs="Verdana"/>
          <w:spacing w:val="3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</w:t>
      </w:r>
      <w:r w:rsidRPr="0039482A">
        <w:rPr>
          <w:rFonts w:ascii="Verdana" w:hAnsi="Verdana" w:cs="Verdana"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clarity</w:t>
      </w:r>
      <w:r w:rsidRPr="0039482A">
        <w:rPr>
          <w:rFonts w:ascii="Verdana" w:hAnsi="Verdana" w:cs="Verdana"/>
          <w:spacing w:val="33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of</w:t>
      </w:r>
      <w:r w:rsidRPr="0039482A">
        <w:rPr>
          <w:rFonts w:ascii="Verdana" w:hAnsi="Verdana" w:cs="Verdana"/>
          <w:spacing w:val="3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water.</w:t>
      </w:r>
      <w:r w:rsidRPr="0039482A">
        <w:rPr>
          <w:rFonts w:ascii="Verdana" w:hAnsi="Verdana" w:cs="Verdana"/>
          <w:spacing w:val="3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Turbidity</w:t>
      </w:r>
      <w:r w:rsidRPr="0039482A">
        <w:rPr>
          <w:rFonts w:ascii="Verdana" w:hAnsi="Verdana" w:cs="Verdana"/>
          <w:spacing w:val="3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excess</w:t>
      </w:r>
      <w:r w:rsidRPr="0039482A">
        <w:rPr>
          <w:rFonts w:ascii="Verdana" w:hAnsi="Verdana" w:cs="Verdana"/>
          <w:spacing w:val="32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of</w:t>
      </w:r>
      <w:r w:rsidRPr="0039482A">
        <w:rPr>
          <w:rFonts w:ascii="Verdana" w:hAnsi="Verdana" w:cs="Verdana"/>
          <w:spacing w:val="33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5</w:t>
      </w:r>
      <w:r w:rsidRPr="0039482A">
        <w:rPr>
          <w:rFonts w:ascii="Verdana" w:hAnsi="Verdana" w:cs="Verdana"/>
          <w:spacing w:val="3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NTU</w:t>
      </w:r>
      <w:r w:rsidRPr="0039482A">
        <w:rPr>
          <w:rFonts w:ascii="Verdana" w:hAnsi="Verdana" w:cs="Verdana"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is</w:t>
      </w:r>
      <w:r w:rsidRPr="0039482A">
        <w:rPr>
          <w:rFonts w:ascii="Verdana" w:hAnsi="Verdana" w:cs="Verdana"/>
          <w:spacing w:val="3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just</w:t>
      </w:r>
      <w:r w:rsidRPr="0039482A">
        <w:rPr>
          <w:rFonts w:ascii="Verdana" w:hAnsi="Verdana" w:cs="Verdana"/>
          <w:spacing w:val="5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noticeable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to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the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2"/>
          <w:sz w:val="16"/>
          <w:szCs w:val="16"/>
        </w:rPr>
        <w:t>average</w:t>
      </w:r>
      <w:r w:rsidRPr="0039482A">
        <w:rPr>
          <w:rFonts w:ascii="Verdana" w:hAnsi="Verdana" w:cs="Verdana"/>
          <w:spacing w:val="-1"/>
          <w:sz w:val="16"/>
          <w:szCs w:val="16"/>
        </w:rPr>
        <w:t xml:space="preserve"> person.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6" w:right="194"/>
        <w:jc w:val="both"/>
        <w:rPr>
          <w:rFonts w:ascii="Verdana" w:hAnsi="Verdana" w:cs="Verdana"/>
          <w:spacing w:val="-1"/>
          <w:sz w:val="16"/>
          <w:szCs w:val="16"/>
        </w:rPr>
      </w:pP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Parts</w:t>
      </w:r>
      <w:r w:rsidRPr="0039482A">
        <w:rPr>
          <w:rFonts w:ascii="Verdana" w:hAnsi="Verdana" w:cs="Verdana"/>
          <w:b/>
          <w:bCs/>
          <w:spacing w:val="36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per</w:t>
      </w:r>
      <w:r w:rsidRPr="0039482A">
        <w:rPr>
          <w:rFonts w:ascii="Verdana" w:hAnsi="Verdana" w:cs="Verdana"/>
          <w:b/>
          <w:bCs/>
          <w:spacing w:val="33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billion</w:t>
      </w:r>
      <w:r w:rsidRPr="0039482A">
        <w:rPr>
          <w:rFonts w:ascii="Verdana" w:hAnsi="Verdana" w:cs="Verdana"/>
          <w:b/>
          <w:bCs/>
          <w:spacing w:val="37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(ppb)</w:t>
      </w:r>
      <w:r w:rsidRPr="0039482A">
        <w:rPr>
          <w:rFonts w:ascii="Verdana" w:hAnsi="Verdana" w:cs="Verdana"/>
          <w:b/>
          <w:bCs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z w:val="16"/>
          <w:szCs w:val="16"/>
        </w:rPr>
        <w:t>-</w:t>
      </w:r>
      <w:r w:rsidRPr="0039482A">
        <w:rPr>
          <w:rFonts w:ascii="Verdana" w:hAnsi="Verdana" w:cs="Verdana"/>
          <w:b/>
          <w:bCs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3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unit</w:t>
      </w:r>
      <w:r w:rsidRPr="0039482A">
        <w:rPr>
          <w:rFonts w:ascii="Verdana" w:hAnsi="Verdana" w:cs="Verdana"/>
          <w:spacing w:val="3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of</w:t>
      </w:r>
      <w:r w:rsidRPr="0039482A">
        <w:rPr>
          <w:rFonts w:ascii="Verdana" w:hAnsi="Verdana" w:cs="Verdana"/>
          <w:spacing w:val="3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measurement</w:t>
      </w:r>
      <w:r w:rsidRPr="0039482A">
        <w:rPr>
          <w:rFonts w:ascii="Verdana" w:hAnsi="Verdana" w:cs="Verdana"/>
          <w:spacing w:val="3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for</w:t>
      </w:r>
      <w:r w:rsidRPr="0039482A">
        <w:rPr>
          <w:rFonts w:ascii="Verdana" w:hAnsi="Verdana" w:cs="Verdana"/>
          <w:spacing w:val="3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detected</w:t>
      </w:r>
      <w:r w:rsidRPr="0039482A">
        <w:rPr>
          <w:rFonts w:ascii="Verdana" w:hAnsi="Verdana" w:cs="Verdana"/>
          <w:spacing w:val="3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levels</w:t>
      </w:r>
      <w:r w:rsidRPr="0039482A">
        <w:rPr>
          <w:rFonts w:ascii="Verdana" w:hAnsi="Verdana" w:cs="Verdana"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of</w:t>
      </w:r>
      <w:r w:rsidRPr="0039482A">
        <w:rPr>
          <w:rFonts w:ascii="Verdana" w:hAnsi="Verdana" w:cs="Verdana"/>
          <w:spacing w:val="3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contaminants</w:t>
      </w:r>
      <w:r w:rsidRPr="0039482A">
        <w:rPr>
          <w:rFonts w:ascii="Verdana" w:hAnsi="Verdana" w:cs="Verdana"/>
          <w:spacing w:val="3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pacing w:val="3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drinking</w:t>
      </w:r>
      <w:r w:rsidRPr="0039482A">
        <w:rPr>
          <w:rFonts w:ascii="Verdana" w:hAnsi="Verdana" w:cs="Verdana"/>
          <w:spacing w:val="3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water.</w:t>
      </w:r>
      <w:r w:rsidRPr="0039482A">
        <w:rPr>
          <w:rFonts w:ascii="Verdana" w:hAnsi="Verdana" w:cs="Verdana"/>
          <w:spacing w:val="1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One</w:t>
      </w:r>
      <w:r w:rsidRPr="0039482A">
        <w:rPr>
          <w:rFonts w:ascii="Verdana" w:hAnsi="Verdana" w:cs="Verdana"/>
          <w:spacing w:val="3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part</w:t>
      </w:r>
      <w:r w:rsidRPr="0039482A">
        <w:rPr>
          <w:rFonts w:ascii="Verdana" w:hAnsi="Verdana" w:cs="Verdana"/>
          <w:spacing w:val="33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per</w:t>
      </w:r>
      <w:r w:rsidRPr="0039482A">
        <w:rPr>
          <w:rFonts w:ascii="Verdana" w:hAnsi="Verdana" w:cs="Verdana"/>
          <w:spacing w:val="3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billion</w:t>
      </w:r>
      <w:r w:rsidRPr="0039482A">
        <w:rPr>
          <w:rFonts w:ascii="Verdana" w:hAnsi="Verdana" w:cs="Verdana"/>
          <w:spacing w:val="69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corresponds to one minute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2,000 years,</w:t>
      </w:r>
      <w:r w:rsidRPr="0039482A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or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single penny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$10,000,000.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6" w:right="194"/>
        <w:jc w:val="both"/>
        <w:rPr>
          <w:rFonts w:ascii="Verdana" w:hAnsi="Verdana" w:cs="Verdana"/>
          <w:spacing w:val="-1"/>
          <w:sz w:val="16"/>
          <w:szCs w:val="16"/>
        </w:rPr>
      </w:pP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Parts</w:t>
      </w:r>
      <w:r w:rsidRPr="0039482A">
        <w:rPr>
          <w:rFonts w:ascii="Verdana" w:hAnsi="Verdana" w:cs="Verdana"/>
          <w:b/>
          <w:bCs/>
          <w:spacing w:val="26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per</w:t>
      </w:r>
      <w:r w:rsidRPr="0039482A">
        <w:rPr>
          <w:rFonts w:ascii="Verdana" w:hAnsi="Verdana" w:cs="Verdana"/>
          <w:b/>
          <w:bCs/>
          <w:spacing w:val="23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million</w:t>
      </w:r>
      <w:r w:rsidRPr="0039482A">
        <w:rPr>
          <w:rFonts w:ascii="Verdana" w:hAnsi="Verdana" w:cs="Verdana"/>
          <w:b/>
          <w:bCs/>
          <w:spacing w:val="25"/>
          <w:sz w:val="16"/>
          <w:szCs w:val="16"/>
        </w:rPr>
        <w:t xml:space="preserve"> </w:t>
      </w:r>
      <w:r w:rsidRPr="0039482A">
        <w:rPr>
          <w:rFonts w:ascii="Verdana" w:hAnsi="Verdana" w:cs="Verdana"/>
          <w:b/>
          <w:bCs/>
          <w:spacing w:val="-1"/>
          <w:sz w:val="16"/>
          <w:szCs w:val="16"/>
        </w:rPr>
        <w:t>(ppm)</w:t>
      </w:r>
      <w:r w:rsidRPr="0039482A">
        <w:rPr>
          <w:rFonts w:ascii="Verdana" w:hAnsi="Verdana" w:cs="Verdana"/>
          <w:b/>
          <w:bCs/>
          <w:spacing w:val="23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–</w:t>
      </w:r>
      <w:r w:rsidRPr="0039482A">
        <w:rPr>
          <w:rFonts w:ascii="Verdana" w:hAnsi="Verdana" w:cs="Verdana"/>
          <w:spacing w:val="23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2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unit</w:t>
      </w:r>
      <w:r w:rsidRPr="0039482A">
        <w:rPr>
          <w:rFonts w:ascii="Verdana" w:hAnsi="Verdana" w:cs="Verdana"/>
          <w:spacing w:val="2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of</w:t>
      </w:r>
      <w:r w:rsidRPr="0039482A">
        <w:rPr>
          <w:rFonts w:ascii="Verdana" w:hAnsi="Verdana" w:cs="Verdana"/>
          <w:spacing w:val="2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measurement</w:t>
      </w:r>
      <w:r w:rsidRPr="0039482A">
        <w:rPr>
          <w:rFonts w:ascii="Verdana" w:hAnsi="Verdana" w:cs="Verdana"/>
          <w:spacing w:val="2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for</w:t>
      </w:r>
      <w:r w:rsidRPr="0039482A">
        <w:rPr>
          <w:rFonts w:ascii="Verdana" w:hAnsi="Verdana" w:cs="Verdana"/>
          <w:spacing w:val="2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detected</w:t>
      </w:r>
      <w:r w:rsidRPr="0039482A">
        <w:rPr>
          <w:rFonts w:ascii="Verdana" w:hAnsi="Verdana" w:cs="Verdana"/>
          <w:spacing w:val="2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levels</w:t>
      </w:r>
      <w:r w:rsidRPr="0039482A">
        <w:rPr>
          <w:rFonts w:ascii="Verdana" w:hAnsi="Verdana" w:cs="Verdana"/>
          <w:spacing w:val="2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of</w:t>
      </w:r>
      <w:r w:rsidRPr="0039482A">
        <w:rPr>
          <w:rFonts w:ascii="Verdana" w:hAnsi="Verdana" w:cs="Verdana"/>
          <w:spacing w:val="2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contaminants</w:t>
      </w:r>
      <w:r w:rsidRPr="0039482A">
        <w:rPr>
          <w:rFonts w:ascii="Verdana" w:hAnsi="Verdana" w:cs="Verdana"/>
          <w:spacing w:val="27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pacing w:val="24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drinking</w:t>
      </w:r>
      <w:r w:rsidRPr="0039482A">
        <w:rPr>
          <w:rFonts w:ascii="Verdana" w:hAnsi="Verdana" w:cs="Verdana"/>
          <w:spacing w:val="2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water.</w:t>
      </w:r>
      <w:r w:rsidRPr="0039482A">
        <w:rPr>
          <w:rFonts w:ascii="Verdana" w:hAnsi="Verdana" w:cs="Verdana"/>
          <w:spacing w:val="50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One</w:t>
      </w:r>
      <w:r w:rsidRPr="0039482A">
        <w:rPr>
          <w:rFonts w:ascii="Verdana" w:hAnsi="Verdana" w:cs="Verdana"/>
          <w:spacing w:val="2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part</w:t>
      </w:r>
      <w:r w:rsidRPr="0039482A">
        <w:rPr>
          <w:rFonts w:ascii="Verdana" w:hAnsi="Verdana" w:cs="Verdana"/>
          <w:spacing w:val="24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per</w:t>
      </w:r>
      <w:r w:rsidRPr="0039482A">
        <w:rPr>
          <w:rFonts w:ascii="Verdana" w:hAnsi="Verdana" w:cs="Verdana"/>
          <w:spacing w:val="26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million</w:t>
      </w:r>
      <w:r w:rsidRPr="0039482A">
        <w:rPr>
          <w:rFonts w:ascii="Verdana" w:hAnsi="Verdana" w:cs="Verdana"/>
          <w:spacing w:val="75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corresponds to one minute</w:t>
      </w:r>
      <w:r w:rsidRPr="0039482A">
        <w:rPr>
          <w:rFonts w:ascii="Verdana" w:hAnsi="Verdana" w:cs="Verdana"/>
          <w:spacing w:val="1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in</w:t>
      </w:r>
      <w:r w:rsidRPr="0039482A">
        <w:rPr>
          <w:rFonts w:ascii="Verdana" w:hAnsi="Verdana" w:cs="Verdana"/>
          <w:spacing w:val="-3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two years or</w:t>
      </w:r>
      <w:r w:rsidRPr="0039482A">
        <w:rPr>
          <w:rFonts w:ascii="Verdana" w:hAnsi="Verdana" w:cs="Verdana"/>
          <w:spacing w:val="2"/>
          <w:sz w:val="16"/>
          <w:szCs w:val="16"/>
        </w:rPr>
        <w:t xml:space="preserve"> </w:t>
      </w:r>
      <w:r w:rsidRPr="0039482A">
        <w:rPr>
          <w:rFonts w:ascii="Verdana" w:hAnsi="Verdana" w:cs="Verdana"/>
          <w:sz w:val="16"/>
          <w:szCs w:val="16"/>
        </w:rPr>
        <w:t>a</w:t>
      </w:r>
      <w:r w:rsidRPr="0039482A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single penny in</w:t>
      </w:r>
      <w:r w:rsidRPr="0039482A">
        <w:rPr>
          <w:rFonts w:ascii="Verdana" w:hAnsi="Verdana" w:cs="Verdana"/>
          <w:sz w:val="16"/>
          <w:szCs w:val="16"/>
        </w:rPr>
        <w:t xml:space="preserve"> </w:t>
      </w:r>
      <w:r w:rsidRPr="0039482A">
        <w:rPr>
          <w:rFonts w:ascii="Verdana" w:hAnsi="Verdana" w:cs="Verdana"/>
          <w:spacing w:val="-1"/>
          <w:sz w:val="16"/>
          <w:szCs w:val="16"/>
        </w:rPr>
        <w:t>$10,000.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71"/>
        <w:gridCol w:w="629"/>
        <w:gridCol w:w="271"/>
        <w:gridCol w:w="1800"/>
        <w:gridCol w:w="449"/>
        <w:gridCol w:w="91"/>
        <w:gridCol w:w="1349"/>
        <w:gridCol w:w="189"/>
        <w:gridCol w:w="1172"/>
        <w:gridCol w:w="180"/>
        <w:gridCol w:w="638"/>
        <w:gridCol w:w="2062"/>
      </w:tblGrid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09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-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TURBIDITY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Contaminant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82" w:right="89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w w:val="95"/>
                <w:sz w:val="14"/>
                <w:szCs w:val="14"/>
              </w:rPr>
              <w:t>Violation</w:t>
            </w:r>
            <w:r w:rsidRPr="0039482A"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Y/N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Level</w:t>
            </w:r>
            <w:r w:rsidRPr="0039482A">
              <w:rPr>
                <w:rFonts w:ascii="Verdana" w:hAnsi="Verdana" w:cs="Verdana"/>
                <w:b/>
                <w:bCs/>
                <w:spacing w:val="-12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Detected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Unit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MCLG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(Public</w:t>
            </w:r>
            <w:r w:rsidRPr="0039482A">
              <w:rPr>
                <w:rFonts w:ascii="Verdana" w:hAnsi="Verdana" w:cs="Verdana"/>
                <w:spacing w:val="-8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Health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Goal)</w:t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MCL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(Allowable</w:t>
            </w:r>
            <w:r w:rsidRPr="0039482A">
              <w:rPr>
                <w:rFonts w:ascii="Verdana" w:hAnsi="Verdana" w:cs="Verdana"/>
                <w:spacing w:val="-12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Level)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23" w:right="363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Major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Sources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in</w:t>
            </w:r>
            <w:r w:rsidRPr="0039482A">
              <w:rPr>
                <w:rFonts w:ascii="Verdana" w:hAnsi="Verdana" w:cs="Verdana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Drinking</w:t>
            </w:r>
            <w:r w:rsidRPr="0039482A">
              <w:rPr>
                <w:rFonts w:ascii="Verdana" w:hAnsi="Verdana" w:cs="Verdana"/>
                <w:b/>
                <w:bCs/>
                <w:spacing w:val="-11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Water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Turbidity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(Benton)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Highest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yearly sample</w:t>
            </w:r>
            <w:r w:rsidRPr="0039482A">
              <w:rPr>
                <w:rFonts w:ascii="Verdana" w:hAnsi="Verdana" w:cs="Verdana"/>
                <w:spacing w:val="24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result: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0.45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NTU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NA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52" w:right="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Any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measurement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in</w:t>
            </w:r>
            <w:r w:rsidRPr="0039482A">
              <w:rPr>
                <w:rFonts w:ascii="Verdana" w:hAnsi="Verdana" w:cs="Verdana"/>
                <w:spacing w:val="25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excess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of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1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NTU</w:t>
            </w:r>
            <w:r w:rsidRPr="0039482A">
              <w:rPr>
                <w:rFonts w:ascii="Verdana" w:hAnsi="Verdana" w:cs="Verdana"/>
                <w:spacing w:val="26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constitutes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a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violation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Soil runoff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Lowest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monthly</w:t>
            </w:r>
            <w:r w:rsidRPr="0039482A">
              <w:rPr>
                <w:rFonts w:ascii="Verdana" w:hAnsi="Verdana" w:cs="Verdana"/>
                <w:spacing w:val="-4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%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of</w:t>
            </w:r>
            <w:r w:rsidRPr="0039482A">
              <w:rPr>
                <w:rFonts w:ascii="Verdana" w:hAnsi="Verdana" w:cs="Verdana"/>
                <w:spacing w:val="2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samples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meeting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the</w:t>
            </w:r>
            <w:r w:rsidRPr="0039482A">
              <w:rPr>
                <w:rFonts w:ascii="Verdana" w:hAnsi="Verdana" w:cs="Verdana"/>
                <w:spacing w:val="29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turbidity limit: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98%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Turbidity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(CAW</w:t>
            </w:r>
            <w:r w:rsidRPr="0039482A">
              <w:rPr>
                <w:rFonts w:ascii="Verdana" w:hAnsi="Verdana" w:cs="Verdana"/>
                <w:spacing w:val="1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-</w:t>
            </w:r>
            <w:r w:rsidRPr="0039482A">
              <w:rPr>
                <w:rFonts w:ascii="Verdana" w:hAnsi="Verdana" w:cs="Verdana"/>
                <w:spacing w:val="-2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Ozark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Point</w:t>
            </w:r>
            <w:r w:rsidRPr="0039482A">
              <w:rPr>
                <w:rFonts w:ascii="Verdana" w:hAnsi="Verdana" w:cs="Verdana"/>
                <w:spacing w:val="-4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WTP)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Highest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yearly sample</w:t>
            </w:r>
            <w:r w:rsidRPr="0039482A">
              <w:rPr>
                <w:rFonts w:ascii="Verdana" w:hAnsi="Verdana" w:cs="Verdana"/>
                <w:spacing w:val="24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result: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0.49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Lowest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monthly</w:t>
            </w:r>
            <w:r w:rsidRPr="0039482A">
              <w:rPr>
                <w:rFonts w:ascii="Verdana" w:hAnsi="Verdana" w:cs="Verdana"/>
                <w:spacing w:val="-4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%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of</w:t>
            </w:r>
            <w:r w:rsidRPr="0039482A">
              <w:rPr>
                <w:rFonts w:ascii="Verdana" w:hAnsi="Verdana" w:cs="Verdana"/>
                <w:spacing w:val="2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samples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meeting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the</w:t>
            </w:r>
            <w:r w:rsidRPr="0039482A">
              <w:rPr>
                <w:rFonts w:ascii="Verdana" w:hAnsi="Verdana" w:cs="Verdana"/>
                <w:spacing w:val="29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turbidity limit: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98.7%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10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A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value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less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than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95%</w:t>
            </w:r>
            <w:r w:rsidRPr="0039482A">
              <w:rPr>
                <w:rFonts w:ascii="Verdana" w:hAnsi="Verdana" w:cs="Verdana"/>
                <w:spacing w:val="25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of samples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meeting the</w:t>
            </w:r>
            <w:r w:rsidRPr="0039482A">
              <w:rPr>
                <w:rFonts w:ascii="Verdana" w:hAnsi="Verdana" w:cs="Verdana"/>
                <w:spacing w:val="26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limit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of 0.3 NTU,</w:t>
            </w:r>
            <w:r w:rsidRPr="0039482A">
              <w:rPr>
                <w:rFonts w:ascii="Verdana" w:hAnsi="Verdana" w:cs="Verdana"/>
                <w:spacing w:val="25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constitutes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a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violation</w:t>
            </w: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10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Turbidity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(CAW</w:t>
            </w:r>
            <w:r w:rsidRPr="0039482A">
              <w:rPr>
                <w:rFonts w:ascii="Verdana" w:hAnsi="Verdana" w:cs="Verdana"/>
                <w:spacing w:val="-6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-</w:t>
            </w:r>
            <w:r w:rsidRPr="0039482A">
              <w:rPr>
                <w:rFonts w:ascii="Verdana" w:hAnsi="Verdana" w:cs="Verdana"/>
                <w:spacing w:val="-4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Jack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Wilson</w:t>
            </w:r>
            <w:r w:rsidRPr="0039482A">
              <w:rPr>
                <w:rFonts w:ascii="Verdana" w:hAnsi="Verdana" w:cs="Verdana"/>
                <w:spacing w:val="-4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WTP)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Highest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yearly sample</w:t>
            </w:r>
            <w:r w:rsidRPr="0039482A">
              <w:rPr>
                <w:rFonts w:ascii="Verdana" w:hAnsi="Verdana" w:cs="Verdana"/>
                <w:spacing w:val="2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result: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0.24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Lowest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monthly</w:t>
            </w:r>
            <w:r w:rsidRPr="0039482A">
              <w:rPr>
                <w:rFonts w:ascii="Verdana" w:hAnsi="Verdana" w:cs="Verdana"/>
                <w:spacing w:val="-4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%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of</w:t>
            </w:r>
            <w:r w:rsidRPr="0039482A">
              <w:rPr>
                <w:rFonts w:ascii="Verdana" w:hAnsi="Verdana" w:cs="Verdana"/>
                <w:spacing w:val="2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samples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meeting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the</w:t>
            </w:r>
            <w:r w:rsidRPr="0039482A">
              <w:rPr>
                <w:rFonts w:ascii="Verdana" w:hAnsi="Verdana" w:cs="Verdana"/>
                <w:spacing w:val="29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turbidity limit: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>100%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numPr>
                <w:ilvl w:val="0"/>
                <w:numId w:val="3"/>
              </w:numPr>
              <w:tabs>
                <w:tab w:val="left" w:pos="4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Turbidity</w:t>
            </w:r>
            <w:r w:rsidRPr="0039482A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is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a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measurement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of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the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cloudiness of water.</w:t>
            </w:r>
            <w:r w:rsidRPr="0039482A">
              <w:rPr>
                <w:rFonts w:ascii="Verdana" w:hAnsi="Verdana" w:cs="Verdana"/>
                <w:spacing w:val="55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Benton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and Central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Arkansas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Water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monitor it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because it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a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good</w:t>
            </w:r>
            <w:r w:rsidRPr="0039482A">
              <w:rPr>
                <w:rFonts w:ascii="Verdana" w:hAnsi="Verdana" w:cs="Verdana"/>
                <w:spacing w:val="79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indicator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of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the effectiveness</w:t>
            </w:r>
            <w:r w:rsidRPr="0039482A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of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their filtration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systems.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-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RADIOACTIVE</w:t>
            </w:r>
            <w:r w:rsidRPr="0039482A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CONTAMINANTS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Contaminant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 w:right="92" w:hanging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Violation</w:t>
            </w:r>
            <w:r w:rsidRPr="0039482A"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Y/N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Level</w:t>
            </w:r>
            <w:r w:rsidRPr="0039482A">
              <w:rPr>
                <w:rFonts w:ascii="Verdana" w:hAnsi="Verdana" w:cs="Verdana"/>
                <w:b/>
                <w:bCs/>
                <w:spacing w:val="-12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Detected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Unit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69" w:lineRule="exact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MCLG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(Public</w:t>
            </w:r>
            <w:r w:rsidRPr="0039482A">
              <w:rPr>
                <w:rFonts w:ascii="Verdana" w:hAnsi="Verdana" w:cs="Verdana"/>
                <w:spacing w:val="-8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Health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Goal)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69" w:lineRule="exact"/>
              <w:ind w:right="1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MCL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(Allowable</w:t>
            </w:r>
            <w:r w:rsidRPr="0039482A">
              <w:rPr>
                <w:rFonts w:ascii="Verdana" w:hAnsi="Verdana" w:cs="Verdana"/>
                <w:spacing w:val="-12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Level)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Major</w:t>
            </w:r>
            <w:r w:rsidRPr="0039482A"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Sources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in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Drinking</w:t>
            </w:r>
            <w:r w:rsidRPr="0039482A"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Water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75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Tritium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(CAW)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73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491.15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386.70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–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598.90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pCi</w:t>
            </w:r>
            <w:proofErr w:type="spellEnd"/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/L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NA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Decay of natural deposits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09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-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INORGANIC</w:t>
            </w:r>
            <w:r w:rsidRPr="0039482A">
              <w:rPr>
                <w:rFonts w:ascii="Verdana" w:hAnsi="Verdana" w:cs="Verdana"/>
                <w:b/>
                <w:bCs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CONTAMINANTS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Contaminant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9" w:right="92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Violation</w:t>
            </w:r>
            <w:r w:rsidRPr="0039482A"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Y/N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Level</w:t>
            </w:r>
            <w:r w:rsidRPr="0039482A">
              <w:rPr>
                <w:rFonts w:ascii="Verdana" w:hAnsi="Verdana" w:cs="Verdana"/>
                <w:b/>
                <w:bCs/>
                <w:spacing w:val="-12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Detected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Unit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1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MCLG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(Public</w:t>
            </w:r>
            <w:r w:rsidRPr="0039482A">
              <w:rPr>
                <w:rFonts w:ascii="Verdana" w:hAnsi="Verdana" w:cs="Verdana"/>
                <w:spacing w:val="-8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Health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Goal)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MCL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(Allowable</w:t>
            </w:r>
            <w:r w:rsidRPr="0039482A">
              <w:rPr>
                <w:rFonts w:ascii="Verdana" w:hAnsi="Verdana" w:cs="Verdana"/>
                <w:spacing w:val="-12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Level)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0" w:right="326" w:hanging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Major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Sources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in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Drinking</w:t>
            </w:r>
            <w:r w:rsidRPr="0039482A">
              <w:rPr>
                <w:rFonts w:ascii="Verdana" w:hAnsi="Verdana" w:cs="Verdana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Water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182" w:lineRule="exact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Fluoride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(Benton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-</w:t>
            </w:r>
            <w:r w:rsidRPr="0039482A">
              <w:rPr>
                <w:rFonts w:ascii="Verdana" w:hAnsi="Verdana" w:cs="Verdana"/>
                <w:spacing w:val="-3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Old</w:t>
            </w:r>
            <w:r w:rsidRPr="0039482A">
              <w:rPr>
                <w:rFonts w:ascii="Verdana" w:hAnsi="Verdana" w:cs="Verdana"/>
                <w:spacing w:val="-4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WTP)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0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0.78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0.56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–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1.01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ppm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4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4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Erosion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of natural deposits;</w:t>
            </w:r>
            <w:r w:rsidRPr="0039482A">
              <w:rPr>
                <w:rFonts w:ascii="Verdana" w:hAnsi="Verdana" w:cs="Verdana"/>
                <w:spacing w:val="26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water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additive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which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promotes</w:t>
            </w:r>
            <w:r w:rsidRPr="0039482A">
              <w:rPr>
                <w:rFonts w:ascii="Verdana" w:hAnsi="Verdana" w:cs="Verdana"/>
                <w:spacing w:val="2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strong teeth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Fluoride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(Benton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-</w:t>
            </w:r>
            <w:r w:rsidRPr="0039482A">
              <w:rPr>
                <w:rFonts w:ascii="Verdana" w:hAnsi="Verdana" w:cs="Verdana"/>
                <w:spacing w:val="-4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New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WTP)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0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0.74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0.67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–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0.94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Fluoride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(CAW-Ozark</w:t>
            </w:r>
            <w:r w:rsidRPr="0039482A">
              <w:rPr>
                <w:rFonts w:ascii="Verdana" w:hAnsi="Verdana" w:cs="Verdana"/>
                <w:spacing w:val="-9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Point</w:t>
            </w:r>
            <w:r w:rsidRPr="0039482A">
              <w:rPr>
                <w:rFonts w:ascii="Verdana" w:hAnsi="Verdana" w:cs="Verdana"/>
                <w:spacing w:val="-8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WTP)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0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0.76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0.70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–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0.81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Fluoride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(CAW-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Jack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Wilson</w:t>
            </w:r>
            <w:r w:rsidRPr="0039482A">
              <w:rPr>
                <w:rFonts w:ascii="Verdana" w:hAnsi="Verdana" w:cs="Verdana"/>
                <w:spacing w:val="-6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WTP)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0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0.78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0.70-0.85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2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Nitrate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[as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Nitrogen]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56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(Benton)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0.16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ppm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10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Verdana" w:hAnsi="Verdana" w:cs="Verdana"/>
                <w:sz w:val="15"/>
                <w:szCs w:val="15"/>
              </w:rPr>
            </w:pP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Runoff from fertilizer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use;</w:t>
            </w:r>
            <w:r w:rsidRPr="0039482A">
              <w:rPr>
                <w:rFonts w:ascii="Verdana" w:hAnsi="Verdana" w:cs="Verdana"/>
                <w:spacing w:val="27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leaching from septic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tanks,</w:t>
            </w:r>
            <w:r w:rsidRPr="0039482A">
              <w:rPr>
                <w:rFonts w:ascii="Verdana" w:hAnsi="Verdana" w:cs="Verdana"/>
                <w:spacing w:val="27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sewage;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erosion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of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natural</w:t>
            </w:r>
            <w:r w:rsidRPr="0039482A">
              <w:rPr>
                <w:rFonts w:ascii="Verdana" w:hAnsi="Verdana" w:cs="Verdana"/>
                <w:spacing w:val="27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deposits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92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Nitrate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[as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Nitrogen]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(CAW</w:t>
            </w:r>
            <w:r w:rsidRPr="0039482A">
              <w:rPr>
                <w:rFonts w:ascii="Verdana" w:hAnsi="Verdana" w:cs="Verdana"/>
                <w:spacing w:val="-6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-</w:t>
            </w:r>
            <w:r w:rsidRPr="0039482A">
              <w:rPr>
                <w:rFonts w:ascii="Verdana" w:hAnsi="Verdana" w:cs="Verdana"/>
                <w:spacing w:val="-3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Ozark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Point</w:t>
            </w:r>
            <w:r w:rsidRPr="0039482A">
              <w:rPr>
                <w:rFonts w:ascii="Verdana" w:hAnsi="Verdana" w:cs="Verdana"/>
                <w:spacing w:val="-4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WTP)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0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0.15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0.13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–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0.17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182" w:lineRule="exact"/>
              <w:ind w:left="92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Nitrate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[as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Nitrogen]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(CAW</w:t>
            </w:r>
            <w:r w:rsidRPr="0039482A">
              <w:rPr>
                <w:rFonts w:ascii="Verdana" w:hAnsi="Verdana" w:cs="Verdana"/>
                <w:spacing w:val="-6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-</w:t>
            </w:r>
            <w:r w:rsidRPr="0039482A">
              <w:rPr>
                <w:rFonts w:ascii="Verdana" w:hAnsi="Verdana" w:cs="Verdana"/>
                <w:spacing w:val="-3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Jack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Wilson</w:t>
            </w:r>
            <w:r w:rsidRPr="0039482A">
              <w:rPr>
                <w:rFonts w:ascii="Verdana" w:hAnsi="Verdana" w:cs="Verdana"/>
                <w:spacing w:val="-4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WTP)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0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0.185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0.18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–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0.19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9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1" w:lineRule="exact"/>
              <w:ind w:left="-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TOTAL</w:t>
            </w:r>
            <w:r w:rsidRPr="0039482A">
              <w:rPr>
                <w:rFonts w:ascii="Verdana" w:hAnsi="Verdana" w:cs="Verdana"/>
                <w:b/>
                <w:bCs/>
                <w:spacing w:val="-4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ORGANIC</w:t>
            </w:r>
            <w:r w:rsidRPr="0039482A">
              <w:rPr>
                <w:rFonts w:ascii="Verdana" w:hAnsi="Verdana" w:cs="Verdana"/>
                <w:b/>
                <w:bCs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CARBON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09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numPr>
                <w:ilvl w:val="0"/>
                <w:numId w:val="2"/>
              </w:numPr>
              <w:tabs>
                <w:tab w:val="left" w:pos="4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percentage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of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Total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Organic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Carbon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(TOC)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removal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was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routinely</w:t>
            </w:r>
            <w:r w:rsidRPr="0039482A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monitored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by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our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suppliers in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2021,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all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TOC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removal</w:t>
            </w:r>
            <w:r w:rsidRPr="0039482A">
              <w:rPr>
                <w:rFonts w:ascii="Verdana" w:hAnsi="Verdana" w:cs="Verdana"/>
                <w:spacing w:val="57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requirements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set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by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USEPA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were met.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TOC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has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no</w:t>
            </w:r>
            <w:r w:rsidRPr="0039482A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health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effects.</w:t>
            </w:r>
            <w:r w:rsidRPr="0039482A">
              <w:rPr>
                <w:rFonts w:ascii="Verdana" w:hAnsi="Verdana" w:cs="Verdana"/>
                <w:spacing w:val="55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However,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Total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Organic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Carbon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provides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a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medium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for</w:t>
            </w:r>
            <w:r w:rsidRPr="0039482A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 w:rsidRPr="0039482A">
              <w:rPr>
                <w:rFonts w:ascii="Verdana" w:hAnsi="Verdana" w:cs="Verdana"/>
                <w:spacing w:val="6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formation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of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disinfection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by-products.</w:t>
            </w:r>
            <w:r w:rsidRPr="0039482A">
              <w:rPr>
                <w:rFonts w:ascii="Verdana" w:hAnsi="Verdana" w:cs="Verdana"/>
                <w:spacing w:val="55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These</w:t>
            </w:r>
            <w:r w:rsidRPr="0039482A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by-products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include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trihalomethanes</w:t>
            </w:r>
            <w:proofErr w:type="spellEnd"/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(THMs)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haloacetic</w:t>
            </w:r>
            <w:proofErr w:type="spellEnd"/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acids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(HAAs).</w:t>
            </w:r>
          </w:p>
        </w:tc>
      </w:tr>
    </w:tbl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77"/>
        <w:rPr>
          <w:rFonts w:ascii="Verdana" w:hAnsi="Verdana" w:cs="Verdana"/>
          <w:sz w:val="15"/>
          <w:szCs w:val="15"/>
        </w:rPr>
      </w:pPr>
      <w:r w:rsidRPr="0039482A">
        <w:rPr>
          <w:rFonts w:ascii="Verdana" w:hAnsi="Verdana" w:cs="Verdana"/>
          <w:spacing w:val="-1"/>
          <w:sz w:val="15"/>
          <w:szCs w:val="15"/>
        </w:rPr>
        <w:t>CCR</w:t>
      </w:r>
      <w:r w:rsidRPr="0039482A">
        <w:rPr>
          <w:rFonts w:ascii="Verdana" w:hAnsi="Verdana" w:cs="Verdana"/>
          <w:spacing w:val="-2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1"/>
          <w:sz w:val="15"/>
          <w:szCs w:val="15"/>
        </w:rPr>
        <w:t>21 Salem</w:t>
      </w:r>
      <w:r w:rsidRPr="0039482A">
        <w:rPr>
          <w:rFonts w:ascii="Verdana" w:hAnsi="Verdana" w:cs="Verdana"/>
          <w:spacing w:val="-4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1"/>
          <w:sz w:val="15"/>
          <w:szCs w:val="15"/>
        </w:rPr>
        <w:t>Water</w:t>
      </w:r>
      <w:r w:rsidRPr="0039482A">
        <w:rPr>
          <w:rFonts w:ascii="Verdana" w:hAnsi="Verdana" w:cs="Verdana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1"/>
          <w:sz w:val="15"/>
          <w:szCs w:val="15"/>
        </w:rPr>
        <w:t>Users</w:t>
      </w:r>
      <w:r w:rsidRPr="0039482A">
        <w:rPr>
          <w:rFonts w:ascii="Verdana" w:hAnsi="Verdana" w:cs="Verdana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2"/>
          <w:sz w:val="15"/>
          <w:szCs w:val="15"/>
        </w:rPr>
        <w:t>(492)</w:t>
      </w:r>
      <w:r w:rsidRPr="0039482A">
        <w:rPr>
          <w:rFonts w:ascii="Verdana" w:hAnsi="Verdana" w:cs="Verdana"/>
          <w:sz w:val="15"/>
          <w:szCs w:val="15"/>
        </w:rPr>
        <w:t xml:space="preserve">                                           </w:t>
      </w:r>
      <w:r w:rsidRPr="0039482A">
        <w:rPr>
          <w:rFonts w:ascii="Verdana" w:hAnsi="Verdana" w:cs="Verdana"/>
          <w:spacing w:val="5"/>
          <w:sz w:val="15"/>
          <w:szCs w:val="15"/>
        </w:rPr>
        <w:t xml:space="preserve"> </w:t>
      </w:r>
      <w:r w:rsidRPr="0039482A">
        <w:rPr>
          <w:rFonts w:ascii="Verdana" w:hAnsi="Verdana" w:cs="Verdana"/>
          <w:spacing w:val="-1"/>
          <w:sz w:val="15"/>
          <w:szCs w:val="15"/>
        </w:rPr>
        <w:t>Page</w:t>
      </w:r>
      <w:r w:rsidRPr="0039482A">
        <w:rPr>
          <w:rFonts w:ascii="Verdana" w:hAnsi="Verdana" w:cs="Verdana"/>
          <w:spacing w:val="1"/>
          <w:sz w:val="15"/>
          <w:szCs w:val="15"/>
        </w:rPr>
        <w:t xml:space="preserve"> </w:t>
      </w:r>
      <w:r w:rsidRPr="0039482A">
        <w:rPr>
          <w:rFonts w:ascii="Verdana" w:hAnsi="Verdana" w:cs="Verdana"/>
          <w:sz w:val="15"/>
          <w:szCs w:val="15"/>
        </w:rPr>
        <w:t>2</w:t>
      </w:r>
      <w:r w:rsidRPr="0039482A">
        <w:rPr>
          <w:rFonts w:ascii="Verdana" w:hAnsi="Verdana" w:cs="Verdana"/>
          <w:spacing w:val="-1"/>
          <w:sz w:val="15"/>
          <w:szCs w:val="15"/>
        </w:rPr>
        <w:t xml:space="preserve"> of </w:t>
      </w:r>
      <w:r w:rsidRPr="0039482A">
        <w:rPr>
          <w:rFonts w:ascii="Verdana" w:hAnsi="Verdana" w:cs="Verdana"/>
          <w:sz w:val="15"/>
          <w:szCs w:val="15"/>
        </w:rPr>
        <w:t>3</w:t>
      </w: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77"/>
        <w:rPr>
          <w:rFonts w:ascii="Verdana" w:hAnsi="Verdana" w:cs="Verdana"/>
          <w:sz w:val="15"/>
          <w:szCs w:val="15"/>
        </w:rPr>
        <w:sectPr w:rsidR="0039482A" w:rsidRPr="0039482A">
          <w:type w:val="continuous"/>
          <w:pgSz w:w="12240" w:h="15840"/>
          <w:pgMar w:top="0" w:right="520" w:bottom="0" w:left="520" w:header="720" w:footer="720" w:gutter="0"/>
          <w:cols w:space="720" w:equalWidth="0">
            <w:col w:w="11200"/>
          </w:cols>
          <w:noEndnote/>
        </w:sectPr>
      </w:pPr>
    </w:p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91"/>
        <w:gridCol w:w="701"/>
        <w:gridCol w:w="209"/>
        <w:gridCol w:w="530"/>
        <w:gridCol w:w="161"/>
        <w:gridCol w:w="1017"/>
        <w:gridCol w:w="540"/>
        <w:gridCol w:w="82"/>
        <w:gridCol w:w="1061"/>
        <w:gridCol w:w="389"/>
        <w:gridCol w:w="79"/>
        <w:gridCol w:w="432"/>
        <w:gridCol w:w="199"/>
        <w:gridCol w:w="638"/>
        <w:gridCol w:w="442"/>
        <w:gridCol w:w="610"/>
        <w:gridCol w:w="1910"/>
      </w:tblGrid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109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LEAD</w:t>
            </w:r>
            <w:r w:rsidRPr="0039482A">
              <w:rPr>
                <w:rFonts w:ascii="Verdana" w:hAnsi="Verdana" w:cs="Verdana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AND</w:t>
            </w:r>
            <w:r w:rsidRPr="0039482A">
              <w:rPr>
                <w:rFonts w:ascii="Verdana" w:hAnsi="Verdana" w:cs="Verdana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COPPER</w:t>
            </w:r>
            <w:r w:rsidRPr="0039482A">
              <w:rPr>
                <w:rFonts w:ascii="Verdana" w:hAnsi="Verdana" w:cs="Verdana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TAP</w:t>
            </w:r>
            <w:r w:rsidRPr="0039482A"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MONITORING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Contaminants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8" w:right="13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Number</w:t>
            </w:r>
            <w:r w:rsidRPr="0039482A"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of</w:t>
            </w:r>
            <w:r w:rsidRPr="0039482A"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Tap</w:t>
            </w:r>
            <w:r w:rsidRPr="0039482A">
              <w:rPr>
                <w:rFonts w:ascii="Verdana" w:hAnsi="Verdana" w:cs="Verdana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Samples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21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Number</w:t>
            </w:r>
            <w:r w:rsidRPr="0039482A"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of</w:t>
            </w:r>
            <w:r w:rsidRPr="0039482A"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Sites</w:t>
            </w:r>
            <w:r w:rsidRPr="0039482A">
              <w:rPr>
                <w:rFonts w:ascii="Verdana" w:hAnsi="Verdana" w:cs="Verdana"/>
                <w:b/>
                <w:bCs/>
                <w:spacing w:val="25"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over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Action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Level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7" w:right="187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90</w:t>
            </w:r>
            <w:proofErr w:type="spellStart"/>
            <w:r w:rsidRPr="0039482A">
              <w:rPr>
                <w:rFonts w:ascii="Verdana" w:hAnsi="Verdana" w:cs="Verdana"/>
                <w:b/>
                <w:bCs/>
                <w:spacing w:val="-1"/>
                <w:position w:val="5"/>
                <w:sz w:val="9"/>
                <w:szCs w:val="9"/>
              </w:rPr>
              <w:t>th</w:t>
            </w:r>
            <w:proofErr w:type="spellEnd"/>
            <w:r w:rsidRPr="0039482A">
              <w:rPr>
                <w:rFonts w:ascii="Verdana" w:hAnsi="Verdana" w:cs="Verdana"/>
                <w:b/>
                <w:bCs/>
                <w:spacing w:val="7"/>
                <w:position w:val="5"/>
                <w:sz w:val="9"/>
                <w:szCs w:val="9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Percentile</w:t>
            </w:r>
            <w:r w:rsidRPr="0039482A">
              <w:rPr>
                <w:rFonts w:ascii="Verdana" w:hAnsi="Verdana" w:cs="Verdana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Result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Unit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Action</w:t>
            </w:r>
            <w:r w:rsidRPr="0039482A">
              <w:rPr>
                <w:rFonts w:ascii="Verdana" w:hAnsi="Verdana" w:cs="Verdana"/>
                <w:b/>
                <w:bCs/>
                <w:spacing w:val="25"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w w:val="95"/>
                <w:sz w:val="14"/>
                <w:szCs w:val="14"/>
              </w:rPr>
              <w:t>Levels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1" w:right="235" w:hanging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Major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Sources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in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Drinking</w:t>
            </w:r>
            <w:r w:rsidRPr="0039482A">
              <w:rPr>
                <w:rFonts w:ascii="Verdana" w:hAnsi="Verdana" w:cs="Verdana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Water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2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Lead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56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(Salem</w:t>
            </w:r>
            <w:r w:rsidRPr="0039482A">
              <w:rPr>
                <w:rFonts w:ascii="Verdana" w:hAnsi="Verdana" w:cs="Verdana"/>
                <w:spacing w:val="-6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Water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Users)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30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0.001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ppm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0.015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0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Corrosion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from household</w:t>
            </w:r>
            <w:r w:rsidRPr="0039482A">
              <w:rPr>
                <w:rFonts w:ascii="Verdana" w:hAnsi="Verdana" w:cs="Verdana"/>
                <w:spacing w:val="27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plumbing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systems;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erosion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of</w:t>
            </w:r>
            <w:r w:rsidRPr="0039482A">
              <w:rPr>
                <w:rFonts w:ascii="Verdana" w:hAnsi="Verdana" w:cs="Verdana"/>
                <w:spacing w:val="26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natural deposits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Copper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56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(Salem</w:t>
            </w:r>
            <w:r w:rsidRPr="0039482A">
              <w:rPr>
                <w:rFonts w:ascii="Verdana" w:hAnsi="Verdana" w:cs="Verdana"/>
                <w:spacing w:val="-6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Water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Users)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30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0.51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ppm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1.3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09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numPr>
                <w:ilvl w:val="0"/>
                <w:numId w:val="1"/>
              </w:numPr>
              <w:tabs>
                <w:tab w:val="left" w:pos="4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We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are currently </w:t>
            </w:r>
            <w:r w:rsidRPr="0039482A">
              <w:rPr>
                <w:rFonts w:ascii="Verdana" w:hAnsi="Verdana" w:cs="Verdana"/>
                <w:sz w:val="16"/>
                <w:szCs w:val="16"/>
              </w:rPr>
              <w:t>on a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reduced monitoring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schedule and required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to</w:t>
            </w:r>
            <w:r w:rsidRPr="0039482A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sample once every three years for lead and copper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at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 w:rsidRPr="0039482A">
              <w:rPr>
                <w:rFonts w:ascii="Verdana" w:hAnsi="Verdana" w:cs="Verdana"/>
                <w:spacing w:val="54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customers’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taps.</w:t>
            </w:r>
            <w:r w:rsidRPr="0039482A">
              <w:rPr>
                <w:rFonts w:ascii="Verdana" w:hAnsi="Verdana" w:cs="Verdana"/>
                <w:spacing w:val="55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The results</w:t>
            </w:r>
            <w:r w:rsidRPr="0039482A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above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are from</w:t>
            </w:r>
            <w:r w:rsidRPr="0039482A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our</w:t>
            </w:r>
            <w:r w:rsidRPr="0039482A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last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monitoring period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 w:rsidRPr="0039482A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2020.</w:t>
            </w:r>
            <w:r w:rsidRPr="0039482A">
              <w:rPr>
                <w:rFonts w:ascii="Verdana" w:hAnsi="Verdana" w:cs="Verdana"/>
                <w:spacing w:val="55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Our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next</w:t>
            </w:r>
            <w:r w:rsidRPr="003948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 xml:space="preserve">required monitoring period </w:t>
            </w:r>
            <w:r w:rsidRPr="0039482A">
              <w:rPr>
                <w:rFonts w:ascii="Verdana" w:hAnsi="Verdana" w:cs="Verdana"/>
                <w:spacing w:val="-2"/>
                <w:sz w:val="16"/>
                <w:szCs w:val="16"/>
              </w:rPr>
              <w:t>is</w:t>
            </w:r>
            <w:r w:rsidRPr="0039482A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 w:rsidRPr="0039482A">
              <w:rPr>
                <w:rFonts w:ascii="Verdana" w:hAnsi="Verdana" w:cs="Verdana"/>
                <w:spacing w:val="75"/>
                <w:sz w:val="16"/>
                <w:szCs w:val="16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6"/>
                <w:szCs w:val="16"/>
              </w:rPr>
              <w:t>2023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.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9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1" w:lineRule="exac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lastRenderedPageBreak/>
              <w:t>REGULATED</w:t>
            </w:r>
            <w:r w:rsidRPr="0039482A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 xml:space="preserve"> DISINFECTANTS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Disinfectant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2" w:right="142" w:hanging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w w:val="95"/>
                <w:sz w:val="14"/>
                <w:szCs w:val="14"/>
              </w:rPr>
              <w:t>Violation</w:t>
            </w:r>
            <w:r w:rsidRPr="0039482A"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Y/N</w:t>
            </w: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Level</w:t>
            </w:r>
            <w:r w:rsidRPr="0039482A">
              <w:rPr>
                <w:rFonts w:ascii="Verdana" w:hAnsi="Verdana" w:cs="Verdana"/>
                <w:b/>
                <w:bCs/>
                <w:spacing w:val="-12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Detected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Unit</w:t>
            </w: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MRDLG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(Public</w:t>
            </w:r>
            <w:r w:rsidRPr="0039482A">
              <w:rPr>
                <w:rFonts w:ascii="Verdana" w:hAnsi="Verdana" w:cs="Verdana"/>
                <w:spacing w:val="-8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Health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Goal)</w:t>
            </w:r>
          </w:p>
        </w:tc>
        <w:tc>
          <w:tcPr>
            <w:tcW w:w="1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MRDL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(Allowable</w:t>
            </w:r>
            <w:r w:rsidRPr="0039482A">
              <w:rPr>
                <w:rFonts w:ascii="Verdana" w:hAnsi="Verdana" w:cs="Verdana"/>
                <w:spacing w:val="-12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Level)</w:t>
            </w:r>
          </w:p>
        </w:tc>
        <w:tc>
          <w:tcPr>
            <w:tcW w:w="2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Major</w:t>
            </w:r>
            <w:r w:rsidRPr="0039482A"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Sources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in</w:t>
            </w:r>
            <w:r w:rsidRPr="0039482A"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Drinking</w:t>
            </w:r>
            <w:r w:rsidRPr="0039482A"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Water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92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Chlorine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(Salem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Water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Users)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90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0.87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0.5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–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ppm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4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4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Water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additive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used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to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 control</w:t>
            </w:r>
            <w:r w:rsidRPr="0039482A">
              <w:rPr>
                <w:rFonts w:ascii="Verdana" w:hAnsi="Verdana" w:cs="Verdana"/>
                <w:spacing w:val="30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microbes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0982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327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BY-PRODUCTS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5"/>
                <w:szCs w:val="15"/>
              </w:rPr>
              <w:t>OF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 xml:space="preserve"> DRINKING</w:t>
            </w:r>
            <w:r w:rsidRPr="0039482A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WATER</w:t>
            </w:r>
            <w:r w:rsidRPr="0039482A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 xml:space="preserve"> DISINFECTION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829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Contaminant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 w:right="92" w:hanging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Violation</w:t>
            </w:r>
            <w:r w:rsidRPr="0039482A"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Y/N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Level</w:t>
            </w:r>
            <w:r w:rsidRPr="0039482A">
              <w:rPr>
                <w:rFonts w:ascii="Verdana" w:hAnsi="Verdana" w:cs="Verdana"/>
                <w:b/>
                <w:bCs/>
                <w:spacing w:val="-12"/>
                <w:sz w:val="14"/>
                <w:szCs w:val="14"/>
              </w:rPr>
              <w:t xml:space="preserve"> </w:t>
            </w: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Detected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Units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69" w:lineRule="exact"/>
              <w:ind w:right="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MCLG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3"/>
                <w:szCs w:val="13"/>
              </w:rPr>
              <w:t>(Public</w:t>
            </w:r>
            <w:r w:rsidRPr="0039482A">
              <w:rPr>
                <w:rFonts w:ascii="Verdana" w:hAnsi="Verdana" w:cs="Verdana"/>
                <w:spacing w:val="-8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Health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Goal)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69" w:lineRule="exact"/>
              <w:ind w:right="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9482A">
              <w:rPr>
                <w:rFonts w:ascii="Verdana" w:hAnsi="Verdana" w:cs="Verdana"/>
                <w:b/>
                <w:bCs/>
                <w:sz w:val="14"/>
                <w:szCs w:val="14"/>
              </w:rPr>
              <w:t>MCL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(Allowable</w:t>
            </w:r>
            <w:r w:rsidRPr="0039482A">
              <w:rPr>
                <w:rFonts w:ascii="Verdana" w:hAnsi="Verdana" w:cs="Verdana"/>
                <w:spacing w:val="-12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Level)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23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HAA5 [</w:t>
            </w:r>
            <w:proofErr w:type="spellStart"/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Haloacetic</w:t>
            </w:r>
            <w:proofErr w:type="spellEnd"/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Acids]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(Salem</w:t>
            </w:r>
            <w:r w:rsidRPr="0039482A">
              <w:rPr>
                <w:rFonts w:ascii="Verdana" w:hAnsi="Verdana" w:cs="Verdana"/>
                <w:spacing w:val="-9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Water)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Highest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Locational</w:t>
            </w:r>
            <w:r w:rsidRPr="0039482A">
              <w:rPr>
                <w:rFonts w:ascii="Verdana" w:hAnsi="Verdana" w:cs="Verdana"/>
                <w:spacing w:val="-4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26</w:t>
            </w:r>
            <w:r w:rsidRPr="0039482A">
              <w:rPr>
                <w:rFonts w:ascii="Verdana" w:hAnsi="Verdana" w:cs="Verdana"/>
                <w:spacing w:val="2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 xml:space="preserve">14.3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>–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36.9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ppb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60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23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TTHM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[Total</w:t>
            </w:r>
            <w:r w:rsidRPr="0039482A">
              <w:rPr>
                <w:rFonts w:ascii="Verdana" w:hAnsi="Verdana" w:cs="Verdana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Trihalomethanes</w:t>
            </w:r>
            <w:proofErr w:type="spellEnd"/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]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(Salem</w:t>
            </w:r>
            <w:r w:rsidRPr="0039482A">
              <w:rPr>
                <w:rFonts w:ascii="Verdana" w:hAnsi="Verdana" w:cs="Verdana"/>
                <w:spacing w:val="-9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Water)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Highest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Locational</w:t>
            </w:r>
            <w:r w:rsidRPr="0039482A">
              <w:rPr>
                <w:rFonts w:ascii="Verdana" w:hAnsi="Verdana" w:cs="Verdana"/>
                <w:spacing w:val="-4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44</w:t>
            </w:r>
            <w:r w:rsidRPr="0039482A">
              <w:rPr>
                <w:rFonts w:ascii="Verdana" w:hAnsi="Verdana" w:cs="Verdana"/>
                <w:spacing w:val="22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pacing w:val="1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23.1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-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63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ppb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NA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80</w:t>
            </w:r>
          </w:p>
        </w:tc>
      </w:tr>
      <w:tr w:rsidR="0039482A" w:rsidRPr="00394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23"/>
              <w:rPr>
                <w:rFonts w:ascii="Verdana" w:hAnsi="Verdana" w:cs="Verdana"/>
                <w:spacing w:val="-1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Chlorite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(Central</w:t>
            </w:r>
            <w:r w:rsidRPr="0039482A">
              <w:rPr>
                <w:rFonts w:ascii="Verdana" w:hAnsi="Verdana" w:cs="Verdana"/>
                <w:spacing w:val="-6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Arkansas</w:t>
            </w:r>
            <w:r w:rsidRPr="0039482A">
              <w:rPr>
                <w:rFonts w:ascii="Verdana" w:hAnsi="Verdana" w:cs="Verdana"/>
                <w:spacing w:val="-7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Water</w:t>
            </w:r>
            <w:r w:rsidRPr="0039482A">
              <w:rPr>
                <w:rFonts w:ascii="Verdana" w:hAnsi="Verdana" w:cs="Verdana"/>
                <w:spacing w:val="-6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z w:val="13"/>
                <w:szCs w:val="13"/>
              </w:rPr>
              <w:t>-</w:t>
            </w:r>
            <w:r w:rsidRPr="0039482A">
              <w:rPr>
                <w:rFonts w:ascii="Verdana" w:hAnsi="Verdana" w:cs="Verdana"/>
                <w:spacing w:val="-5"/>
                <w:sz w:val="13"/>
                <w:szCs w:val="13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3"/>
                <w:szCs w:val="13"/>
              </w:rPr>
              <w:t>combined)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z w:val="15"/>
                <w:szCs w:val="15"/>
              </w:rPr>
              <w:t>N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73"/>
              <w:rPr>
                <w:rFonts w:ascii="Verdana" w:hAnsi="Verdana" w:cs="Verdana"/>
                <w:sz w:val="15"/>
                <w:szCs w:val="15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Average:</w:t>
            </w:r>
            <w:r w:rsidRPr="0039482A">
              <w:rPr>
                <w:rFonts w:ascii="Verdana" w:hAnsi="Verdana" w:cs="Verdana"/>
                <w:spacing w:val="-2"/>
                <w:sz w:val="15"/>
                <w:szCs w:val="15"/>
              </w:rPr>
              <w:t xml:space="preserve"> 226.68</w:t>
            </w:r>
          </w:p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Range: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39.1</w:t>
            </w:r>
            <w:r w:rsidRPr="0039482A">
              <w:rPr>
                <w:rFonts w:ascii="Verdana" w:hAnsi="Verdana" w:cs="Verdana"/>
                <w:spacing w:val="-3"/>
                <w:sz w:val="15"/>
                <w:szCs w:val="15"/>
              </w:rPr>
              <w:t xml:space="preserve"> </w:t>
            </w:r>
            <w:r w:rsidRPr="0039482A">
              <w:rPr>
                <w:rFonts w:ascii="Verdana" w:hAnsi="Verdana" w:cs="Verdana"/>
                <w:sz w:val="15"/>
                <w:szCs w:val="15"/>
              </w:rPr>
              <w:t xml:space="preserve">- </w:t>
            </w: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418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ppb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800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Pr="0039482A" w:rsidRDefault="0039482A" w:rsidP="0039482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A">
              <w:rPr>
                <w:rFonts w:ascii="Verdana" w:hAnsi="Verdana" w:cs="Verdana"/>
                <w:spacing w:val="-1"/>
                <w:sz w:val="15"/>
                <w:szCs w:val="15"/>
              </w:rPr>
              <w:t>1000</w:t>
            </w:r>
          </w:p>
        </w:tc>
      </w:tr>
    </w:tbl>
    <w:p w:rsidR="0039482A" w:rsidRPr="0039482A" w:rsidRDefault="0039482A" w:rsidP="0039482A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77"/>
        <w:outlineLvl w:val="0"/>
        <w:rPr>
          <w:rFonts w:ascii="Verdana" w:hAnsi="Verdana" w:cs="Verdana"/>
          <w:sz w:val="20"/>
          <w:szCs w:val="20"/>
        </w:rPr>
      </w:pP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This</w:t>
      </w:r>
      <w:r w:rsidRPr="0039482A">
        <w:rPr>
          <w:rFonts w:ascii="Verdana" w:hAnsi="Verdana" w:cs="Verdana"/>
          <w:b/>
          <w:bCs/>
          <w:i/>
          <w:iCs/>
          <w:spacing w:val="-9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institution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is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an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equal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opportunity</w:t>
      </w:r>
      <w:r w:rsidRPr="0039482A"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z w:val="20"/>
          <w:szCs w:val="20"/>
        </w:rPr>
        <w:t>provider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and</w:t>
      </w:r>
      <w:r w:rsidRPr="0039482A"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 w:rsidRPr="0039482A"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employer.</w:t>
      </w:r>
    </w:p>
    <w:p w:rsidR="003F3919" w:rsidRDefault="003F3919">
      <w:bookmarkStart w:id="0" w:name="_GoBack"/>
      <w:bookmarkEnd w:id="0"/>
    </w:p>
    <w:sectPr w:rsidR="003F3919" w:rsidSect="000E0957">
      <w:type w:val="continuous"/>
      <w:pgSz w:w="12240" w:h="15840"/>
      <w:pgMar w:top="0" w:right="520" w:bottom="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452" w:hanging="360"/>
      </w:pPr>
      <w:rPr>
        <w:rFonts w:ascii="Symbol" w:hAnsi="Symbol" w:cs="Symbo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504" w:hanging="360"/>
      </w:pPr>
    </w:lvl>
    <w:lvl w:ilvl="2">
      <w:numFmt w:val="bullet"/>
      <w:lvlText w:val="•"/>
      <w:lvlJc w:val="left"/>
      <w:pPr>
        <w:ind w:left="2557" w:hanging="360"/>
      </w:pPr>
    </w:lvl>
    <w:lvl w:ilvl="3">
      <w:numFmt w:val="bullet"/>
      <w:lvlText w:val="•"/>
      <w:lvlJc w:val="left"/>
      <w:pPr>
        <w:ind w:left="3609" w:hanging="360"/>
      </w:pPr>
    </w:lvl>
    <w:lvl w:ilvl="4">
      <w:numFmt w:val="bullet"/>
      <w:lvlText w:val="•"/>
      <w:lvlJc w:val="left"/>
      <w:pPr>
        <w:ind w:left="4661" w:hanging="360"/>
      </w:pPr>
    </w:lvl>
    <w:lvl w:ilvl="5">
      <w:numFmt w:val="bullet"/>
      <w:lvlText w:val="•"/>
      <w:lvlJc w:val="left"/>
      <w:pPr>
        <w:ind w:left="5714" w:hanging="360"/>
      </w:pPr>
    </w:lvl>
    <w:lvl w:ilvl="6">
      <w:numFmt w:val="bullet"/>
      <w:lvlText w:val="•"/>
      <w:lvlJc w:val="left"/>
      <w:pPr>
        <w:ind w:left="6766" w:hanging="360"/>
      </w:pPr>
    </w:lvl>
    <w:lvl w:ilvl="7">
      <w:numFmt w:val="bullet"/>
      <w:lvlText w:val="•"/>
      <w:lvlJc w:val="left"/>
      <w:pPr>
        <w:ind w:left="7818" w:hanging="360"/>
      </w:pPr>
    </w:lvl>
    <w:lvl w:ilvl="8">
      <w:numFmt w:val="bullet"/>
      <w:lvlText w:val="•"/>
      <w:lvlJc w:val="left"/>
      <w:pPr>
        <w:ind w:left="887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443" w:hanging="272"/>
      </w:pPr>
      <w:rPr>
        <w:rFonts w:ascii="Symbol" w:hAnsi="Symbol" w:cs="Symbo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496" w:hanging="272"/>
      </w:pPr>
    </w:lvl>
    <w:lvl w:ilvl="2">
      <w:numFmt w:val="bullet"/>
      <w:lvlText w:val="•"/>
      <w:lvlJc w:val="left"/>
      <w:pPr>
        <w:ind w:left="2549" w:hanging="272"/>
      </w:pPr>
    </w:lvl>
    <w:lvl w:ilvl="3">
      <w:numFmt w:val="bullet"/>
      <w:lvlText w:val="•"/>
      <w:lvlJc w:val="left"/>
      <w:pPr>
        <w:ind w:left="3602" w:hanging="272"/>
      </w:pPr>
    </w:lvl>
    <w:lvl w:ilvl="4">
      <w:numFmt w:val="bullet"/>
      <w:lvlText w:val="•"/>
      <w:lvlJc w:val="left"/>
      <w:pPr>
        <w:ind w:left="4656" w:hanging="272"/>
      </w:pPr>
    </w:lvl>
    <w:lvl w:ilvl="5">
      <w:numFmt w:val="bullet"/>
      <w:lvlText w:val="•"/>
      <w:lvlJc w:val="left"/>
      <w:pPr>
        <w:ind w:left="5709" w:hanging="272"/>
      </w:pPr>
    </w:lvl>
    <w:lvl w:ilvl="6">
      <w:numFmt w:val="bullet"/>
      <w:lvlText w:val="•"/>
      <w:lvlJc w:val="left"/>
      <w:pPr>
        <w:ind w:left="6762" w:hanging="272"/>
      </w:pPr>
    </w:lvl>
    <w:lvl w:ilvl="7">
      <w:numFmt w:val="bullet"/>
      <w:lvlText w:val="•"/>
      <w:lvlJc w:val="left"/>
      <w:pPr>
        <w:ind w:left="7815" w:hanging="272"/>
      </w:pPr>
    </w:lvl>
    <w:lvl w:ilvl="8">
      <w:numFmt w:val="bullet"/>
      <w:lvlText w:val="•"/>
      <w:lvlJc w:val="left"/>
      <w:pPr>
        <w:ind w:left="8869" w:hanging="27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452" w:hanging="360"/>
      </w:pPr>
      <w:rPr>
        <w:rFonts w:ascii="Symbol" w:hAnsi="Symbol" w:cs="Symbol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503" w:hanging="360"/>
      </w:p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57" w:hanging="360"/>
      </w:pPr>
    </w:lvl>
    <w:lvl w:ilvl="5">
      <w:numFmt w:val="bullet"/>
      <w:lvlText w:val="•"/>
      <w:lvlJc w:val="left"/>
      <w:pPr>
        <w:ind w:left="5709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863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2A"/>
    <w:rsid w:val="0039482A"/>
    <w:rsid w:val="003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4C00B-981B-433E-A396-C12428B6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9482A"/>
    <w:pPr>
      <w:autoSpaceDE w:val="0"/>
      <w:autoSpaceDN w:val="0"/>
      <w:adjustRightInd w:val="0"/>
      <w:spacing w:before="99" w:after="0" w:line="240" w:lineRule="auto"/>
      <w:ind w:left="2651"/>
      <w:outlineLvl w:val="0"/>
    </w:pPr>
    <w:rPr>
      <w:rFonts w:ascii="Verdana" w:hAnsi="Verdana" w:cs="Verdana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482A"/>
    <w:rPr>
      <w:rFonts w:ascii="Verdana" w:hAnsi="Verdana" w:cs="Verdana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9482A"/>
    <w:pPr>
      <w:autoSpaceDE w:val="0"/>
      <w:autoSpaceDN w:val="0"/>
      <w:adjustRightInd w:val="0"/>
      <w:spacing w:after="0" w:line="240" w:lineRule="auto"/>
      <w:ind w:left="119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9482A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394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4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gov/safewater/l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</dc:creator>
  <cp:keywords/>
  <dc:description/>
  <cp:lastModifiedBy>Clarisse</cp:lastModifiedBy>
  <cp:revision>1</cp:revision>
  <dcterms:created xsi:type="dcterms:W3CDTF">2022-05-06T17:07:00Z</dcterms:created>
  <dcterms:modified xsi:type="dcterms:W3CDTF">2022-05-06T17:08:00Z</dcterms:modified>
</cp:coreProperties>
</file>